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45" w:rsidRPr="00B86913" w:rsidRDefault="00E87B45" w:rsidP="0028526C">
      <w:pPr>
        <w:jc w:val="center"/>
        <w:rPr>
          <w:rFonts w:ascii="Arial" w:hAnsi="Arial"/>
          <w:b/>
          <w:sz w:val="20"/>
          <w:szCs w:val="20"/>
          <w:u w:val="single"/>
        </w:rPr>
      </w:pPr>
      <w:r w:rsidRPr="00B86913">
        <w:rPr>
          <w:rFonts w:ascii="Arial" w:hAnsi="Arial"/>
          <w:b/>
          <w:sz w:val="20"/>
          <w:szCs w:val="20"/>
          <w:u w:val="single"/>
        </w:rPr>
        <w:t>CLET 3757 Visceral Diagnosis</w:t>
      </w:r>
    </w:p>
    <w:p w:rsidR="00E87B45" w:rsidRDefault="00E87B45" w:rsidP="00B86913">
      <w:pPr>
        <w:jc w:val="center"/>
        <w:rPr>
          <w:rFonts w:ascii="Arial" w:hAnsi="Arial"/>
          <w:b/>
          <w:sz w:val="20"/>
          <w:szCs w:val="20"/>
          <w:u w:val="single"/>
        </w:rPr>
      </w:pPr>
      <w:r w:rsidRPr="00B86913">
        <w:rPr>
          <w:rFonts w:ascii="Arial" w:hAnsi="Arial"/>
          <w:b/>
          <w:sz w:val="20"/>
          <w:szCs w:val="20"/>
          <w:u w:val="single"/>
        </w:rPr>
        <w:t>Physical Examination Procedures</w:t>
      </w:r>
    </w:p>
    <w:p w:rsidR="00E87B45" w:rsidRDefault="00E87B45" w:rsidP="00B86913">
      <w:pPr>
        <w:rPr>
          <w:rFonts w:ascii="Arial" w:hAnsi="Arial"/>
          <w:b/>
          <w:sz w:val="20"/>
          <w:szCs w:val="20"/>
          <w:u w:val="single"/>
        </w:rPr>
      </w:pPr>
    </w:p>
    <w:p w:rsidR="00E87B45" w:rsidRPr="00B86913" w:rsidRDefault="00E87B45" w:rsidP="00B86913">
      <w:pPr>
        <w:rPr>
          <w:rFonts w:ascii="Arial" w:hAnsi="Arial"/>
          <w:b/>
          <w:sz w:val="20"/>
          <w:szCs w:val="20"/>
        </w:rPr>
      </w:pPr>
      <w:r w:rsidRPr="00B86913">
        <w:rPr>
          <w:rFonts w:ascii="Arial" w:hAnsi="Arial"/>
          <w:b/>
          <w:sz w:val="20"/>
          <w:szCs w:val="20"/>
        </w:rPr>
        <w:t>Palpation of Arterial Pulses</w:t>
      </w:r>
    </w:p>
    <w:p w:rsidR="00E87B45" w:rsidRPr="00B86913" w:rsidRDefault="00E87B45" w:rsidP="00406D17">
      <w:pPr>
        <w:ind w:left="360"/>
        <w:rPr>
          <w:rFonts w:ascii="Arial" w:hAnsi="Arial"/>
          <w:sz w:val="20"/>
          <w:szCs w:val="20"/>
        </w:rPr>
      </w:pPr>
      <w:r w:rsidRPr="00B86913">
        <w:rPr>
          <w:rFonts w:ascii="Arial" w:hAnsi="Arial"/>
          <w:sz w:val="20"/>
          <w:szCs w:val="20"/>
        </w:rPr>
        <w:t>Feel for the following arterial pulses:</w:t>
      </w:r>
    </w:p>
    <w:tbl>
      <w:tblPr>
        <w:tblW w:w="0" w:type="auto"/>
        <w:tblInd w:w="378" w:type="dxa"/>
        <w:tblLayout w:type="fixed"/>
        <w:tblLook w:val="0000"/>
      </w:tblPr>
      <w:tblGrid>
        <w:gridCol w:w="9990"/>
      </w:tblGrid>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r w:rsidRPr="00B86913">
              <w:rPr>
                <w:rFonts w:ascii="Arial" w:hAnsi="Arial"/>
                <w:sz w:val="20"/>
                <w:szCs w:val="20"/>
              </w:rPr>
              <w:t xml:space="preserve">Carotid: In the neck, just lateral to below thyroid cartilage at the level of C3. </w:t>
            </w:r>
          </w:p>
          <w:p w:rsidR="00E87B45" w:rsidRPr="00B86913" w:rsidRDefault="00E87B45" w:rsidP="00F13890">
            <w:pPr>
              <w:numPr>
                <w:ilvl w:val="0"/>
                <w:numId w:val="13"/>
              </w:numPr>
              <w:rPr>
                <w:rFonts w:ascii="Arial" w:hAnsi="Arial"/>
                <w:b/>
                <w:sz w:val="20"/>
                <w:szCs w:val="20"/>
              </w:rPr>
            </w:pPr>
            <w:r w:rsidRPr="00B86913">
              <w:rPr>
                <w:rFonts w:ascii="Arial" w:hAnsi="Arial"/>
                <w:b/>
                <w:sz w:val="20"/>
                <w:szCs w:val="20"/>
              </w:rPr>
              <w:t xml:space="preserve">Do not palpate both CAROTID ARTERIES at same time. </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proofErr w:type="spellStart"/>
            <w:r w:rsidRPr="00B86913">
              <w:rPr>
                <w:rFonts w:ascii="Arial" w:hAnsi="Arial"/>
                <w:sz w:val="20"/>
                <w:szCs w:val="20"/>
              </w:rPr>
              <w:t>Subclavian</w:t>
            </w:r>
            <w:proofErr w:type="spellEnd"/>
            <w:r w:rsidRPr="00B86913">
              <w:rPr>
                <w:rFonts w:ascii="Arial" w:hAnsi="Arial"/>
                <w:sz w:val="20"/>
                <w:szCs w:val="20"/>
              </w:rPr>
              <w:t xml:space="preserve">: At base of neck, mid </w:t>
            </w:r>
            <w:proofErr w:type="spellStart"/>
            <w:r w:rsidRPr="00B86913">
              <w:rPr>
                <w:rFonts w:ascii="Arial" w:hAnsi="Arial"/>
                <w:sz w:val="20"/>
                <w:szCs w:val="20"/>
              </w:rPr>
              <w:t>clavicular</w:t>
            </w:r>
            <w:proofErr w:type="spellEnd"/>
            <w:r w:rsidRPr="00B86913">
              <w:rPr>
                <w:rFonts w:ascii="Arial" w:hAnsi="Arial"/>
                <w:sz w:val="20"/>
                <w:szCs w:val="20"/>
              </w:rPr>
              <w:t>.</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r w:rsidRPr="00B86913">
              <w:rPr>
                <w:rFonts w:ascii="Arial" w:hAnsi="Arial"/>
                <w:sz w:val="20"/>
                <w:szCs w:val="20"/>
              </w:rPr>
              <w:t>Brachial:  Just medial to biceps tendon.</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r w:rsidRPr="00B86913">
              <w:rPr>
                <w:rFonts w:ascii="Arial" w:hAnsi="Arial"/>
                <w:sz w:val="20"/>
                <w:szCs w:val="20"/>
              </w:rPr>
              <w:t>Radial:  Lateral and ventral side of wrist.</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proofErr w:type="spellStart"/>
            <w:r w:rsidRPr="00B86913">
              <w:rPr>
                <w:rFonts w:ascii="Arial" w:hAnsi="Arial"/>
                <w:sz w:val="20"/>
                <w:szCs w:val="20"/>
              </w:rPr>
              <w:t>Ulnar</w:t>
            </w:r>
            <w:proofErr w:type="spellEnd"/>
            <w:r w:rsidRPr="00B86913">
              <w:rPr>
                <w:rFonts w:ascii="Arial" w:hAnsi="Arial"/>
                <w:sz w:val="20"/>
                <w:szCs w:val="20"/>
              </w:rPr>
              <w:t>:  Medial and ventral side of wrist.</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r w:rsidRPr="00B86913">
              <w:rPr>
                <w:rFonts w:ascii="Arial" w:hAnsi="Arial"/>
                <w:sz w:val="20"/>
                <w:szCs w:val="20"/>
              </w:rPr>
              <w:t>Abdominal Aorta: One inch superior and one inch lateral to left of the umbilicus.</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r w:rsidRPr="00B86913">
              <w:rPr>
                <w:rFonts w:ascii="Arial" w:hAnsi="Arial"/>
                <w:sz w:val="20"/>
                <w:szCs w:val="20"/>
              </w:rPr>
              <w:t>Femoral:  Inferior and medial to the inguinal ligament.</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proofErr w:type="spellStart"/>
            <w:r w:rsidRPr="00B86913">
              <w:rPr>
                <w:rFonts w:ascii="Arial" w:hAnsi="Arial"/>
                <w:sz w:val="20"/>
                <w:szCs w:val="20"/>
              </w:rPr>
              <w:t>Popliteal</w:t>
            </w:r>
            <w:proofErr w:type="spellEnd"/>
            <w:r w:rsidRPr="00B86913">
              <w:rPr>
                <w:rFonts w:ascii="Arial" w:hAnsi="Arial"/>
                <w:sz w:val="20"/>
                <w:szCs w:val="20"/>
              </w:rPr>
              <w:t xml:space="preserve">:  Press firmly in </w:t>
            </w:r>
            <w:proofErr w:type="spellStart"/>
            <w:r w:rsidRPr="00B86913">
              <w:rPr>
                <w:rFonts w:ascii="Arial" w:hAnsi="Arial"/>
                <w:sz w:val="20"/>
                <w:szCs w:val="20"/>
              </w:rPr>
              <w:t>popliteal</w:t>
            </w:r>
            <w:proofErr w:type="spellEnd"/>
            <w:r w:rsidRPr="00B86913">
              <w:rPr>
                <w:rFonts w:ascii="Arial" w:hAnsi="Arial"/>
                <w:sz w:val="20"/>
                <w:szCs w:val="20"/>
              </w:rPr>
              <w:t xml:space="preserve"> </w:t>
            </w:r>
            <w:proofErr w:type="spellStart"/>
            <w:r w:rsidRPr="00B86913">
              <w:rPr>
                <w:rFonts w:ascii="Arial" w:hAnsi="Arial"/>
                <w:sz w:val="20"/>
                <w:szCs w:val="20"/>
              </w:rPr>
              <w:t>fossa</w:t>
            </w:r>
            <w:proofErr w:type="spellEnd"/>
            <w:r w:rsidRPr="00B86913">
              <w:rPr>
                <w:rFonts w:ascii="Arial" w:hAnsi="Arial"/>
                <w:sz w:val="20"/>
                <w:szCs w:val="20"/>
              </w:rPr>
              <w:t>.</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proofErr w:type="spellStart"/>
            <w:r w:rsidRPr="00B86913">
              <w:rPr>
                <w:rFonts w:ascii="Arial" w:hAnsi="Arial"/>
                <w:sz w:val="20"/>
                <w:szCs w:val="20"/>
              </w:rPr>
              <w:t>Dorsalis</w:t>
            </w:r>
            <w:proofErr w:type="spellEnd"/>
            <w:r w:rsidRPr="00B86913">
              <w:rPr>
                <w:rFonts w:ascii="Arial" w:hAnsi="Arial"/>
                <w:sz w:val="20"/>
                <w:szCs w:val="20"/>
              </w:rPr>
              <w:t xml:space="preserve"> </w:t>
            </w:r>
            <w:proofErr w:type="spellStart"/>
            <w:r w:rsidRPr="00B86913">
              <w:rPr>
                <w:rFonts w:ascii="Arial" w:hAnsi="Arial"/>
                <w:sz w:val="20"/>
                <w:szCs w:val="20"/>
              </w:rPr>
              <w:t>pedis</w:t>
            </w:r>
            <w:proofErr w:type="spellEnd"/>
            <w:r w:rsidRPr="00B86913">
              <w:rPr>
                <w:rFonts w:ascii="Arial" w:hAnsi="Arial"/>
                <w:sz w:val="20"/>
                <w:szCs w:val="20"/>
              </w:rPr>
              <w:t xml:space="preserve">: Medial dorsum of the foot. </w:t>
            </w:r>
          </w:p>
        </w:tc>
      </w:tr>
      <w:tr w:rsidR="00E87B45" w:rsidRPr="00B86913">
        <w:trPr>
          <w:trHeight w:val="240"/>
        </w:trPr>
        <w:tc>
          <w:tcPr>
            <w:tcW w:w="9990" w:type="dxa"/>
          </w:tcPr>
          <w:p w:rsidR="00E87B45" w:rsidRPr="00B86913" w:rsidRDefault="00E87B45" w:rsidP="00F13890">
            <w:pPr>
              <w:numPr>
                <w:ilvl w:val="0"/>
                <w:numId w:val="13"/>
              </w:numPr>
              <w:rPr>
                <w:rFonts w:ascii="Arial" w:hAnsi="Arial"/>
                <w:sz w:val="20"/>
                <w:szCs w:val="20"/>
              </w:rPr>
            </w:pPr>
            <w:r w:rsidRPr="00B86913">
              <w:rPr>
                <w:rFonts w:ascii="Arial" w:hAnsi="Arial"/>
                <w:sz w:val="20"/>
                <w:szCs w:val="20"/>
              </w:rPr>
              <w:t xml:space="preserve">Posterior </w:t>
            </w:r>
            <w:proofErr w:type="spellStart"/>
            <w:r w:rsidRPr="00B86913">
              <w:rPr>
                <w:rFonts w:ascii="Arial" w:hAnsi="Arial"/>
                <w:sz w:val="20"/>
                <w:szCs w:val="20"/>
              </w:rPr>
              <w:t>Tibialis</w:t>
            </w:r>
            <w:proofErr w:type="spellEnd"/>
            <w:r w:rsidRPr="00B86913">
              <w:rPr>
                <w:rFonts w:ascii="Arial" w:hAnsi="Arial"/>
                <w:sz w:val="20"/>
                <w:szCs w:val="20"/>
              </w:rPr>
              <w:t xml:space="preserve">: Behind medial </w:t>
            </w:r>
            <w:proofErr w:type="spellStart"/>
            <w:r w:rsidRPr="00B86913">
              <w:rPr>
                <w:rFonts w:ascii="Arial" w:hAnsi="Arial"/>
                <w:sz w:val="20"/>
                <w:szCs w:val="20"/>
              </w:rPr>
              <w:t>malleolus</w:t>
            </w:r>
            <w:proofErr w:type="spellEnd"/>
            <w:r w:rsidRPr="00B86913">
              <w:rPr>
                <w:rFonts w:ascii="Arial" w:hAnsi="Arial"/>
                <w:sz w:val="20"/>
                <w:szCs w:val="20"/>
              </w:rPr>
              <w:t xml:space="preserve">. </w:t>
            </w:r>
          </w:p>
        </w:tc>
      </w:tr>
    </w:tbl>
    <w:p w:rsidR="00E87B45" w:rsidRPr="00B86913" w:rsidRDefault="00E87B45" w:rsidP="00406D17">
      <w:pPr>
        <w:ind w:left="720"/>
        <w:rPr>
          <w:rFonts w:ascii="Arial" w:hAnsi="Arial"/>
          <w:sz w:val="20"/>
          <w:szCs w:val="20"/>
        </w:rPr>
      </w:pPr>
    </w:p>
    <w:p w:rsidR="00E87B45" w:rsidRPr="00B86913" w:rsidRDefault="00E87B45" w:rsidP="00406D17">
      <w:pPr>
        <w:numPr>
          <w:ilvl w:val="0"/>
          <w:numId w:val="3"/>
        </w:numPr>
        <w:ind w:left="1080"/>
        <w:rPr>
          <w:rFonts w:ascii="Arial" w:hAnsi="Arial"/>
          <w:sz w:val="20"/>
          <w:szCs w:val="20"/>
        </w:rPr>
      </w:pPr>
      <w:r w:rsidRPr="00B86913">
        <w:rPr>
          <w:rFonts w:ascii="Arial" w:hAnsi="Arial"/>
          <w:sz w:val="20"/>
          <w:szCs w:val="20"/>
        </w:rPr>
        <w:t>Rate</w:t>
      </w:r>
    </w:p>
    <w:p w:rsidR="00E87B45" w:rsidRPr="00B86913" w:rsidRDefault="00E87B45" w:rsidP="00406D17">
      <w:pPr>
        <w:numPr>
          <w:ilvl w:val="0"/>
          <w:numId w:val="8"/>
        </w:numPr>
        <w:ind w:left="1440"/>
        <w:rPr>
          <w:rFonts w:ascii="Arial" w:hAnsi="Arial"/>
          <w:sz w:val="20"/>
          <w:szCs w:val="20"/>
        </w:rPr>
      </w:pPr>
      <w:r w:rsidRPr="00B86913">
        <w:rPr>
          <w:rFonts w:ascii="Arial" w:hAnsi="Arial"/>
          <w:sz w:val="20"/>
          <w:szCs w:val="20"/>
        </w:rPr>
        <w:t>In clinical practice evaluate pulsations per 60 seconds</w:t>
      </w:r>
      <w:r w:rsidRPr="00B86913">
        <w:rPr>
          <w:rFonts w:ascii="Arial" w:hAnsi="Arial"/>
          <w:sz w:val="20"/>
          <w:szCs w:val="20"/>
        </w:rPr>
        <w:tab/>
        <w:t>on the practical assess for 2 cardiac cycles</w:t>
      </w:r>
      <w:r w:rsidRPr="00B86913">
        <w:rPr>
          <w:rFonts w:ascii="Arial" w:hAnsi="Arial"/>
          <w:sz w:val="20"/>
          <w:szCs w:val="20"/>
        </w:rPr>
        <w:tab/>
      </w:r>
      <w:r w:rsidRPr="00B86913">
        <w:rPr>
          <w:rFonts w:ascii="Arial" w:hAnsi="Arial"/>
          <w:sz w:val="20"/>
          <w:szCs w:val="20"/>
        </w:rPr>
        <w:tab/>
      </w:r>
    </w:p>
    <w:p w:rsidR="00E87B45" w:rsidRPr="00B86913" w:rsidRDefault="00E87B45" w:rsidP="00406D17">
      <w:pPr>
        <w:numPr>
          <w:ilvl w:val="0"/>
          <w:numId w:val="8"/>
        </w:numPr>
        <w:ind w:left="1440"/>
        <w:rPr>
          <w:rFonts w:ascii="Arial" w:hAnsi="Arial"/>
          <w:sz w:val="20"/>
          <w:szCs w:val="20"/>
        </w:rPr>
      </w:pPr>
      <w:r w:rsidRPr="00B86913">
        <w:rPr>
          <w:rFonts w:ascii="Arial" w:hAnsi="Arial"/>
          <w:sz w:val="20"/>
          <w:szCs w:val="20"/>
        </w:rPr>
        <w:t>State that the resting pulse rate for a normal adult should be between 60 to 90 pulsations per minute (p/m)</w:t>
      </w:r>
    </w:p>
    <w:p w:rsidR="00E87B45" w:rsidRPr="00B86913" w:rsidRDefault="00E87B45" w:rsidP="0028526C">
      <w:pPr>
        <w:numPr>
          <w:ilvl w:val="0"/>
          <w:numId w:val="8"/>
        </w:numPr>
        <w:ind w:left="1440"/>
        <w:rPr>
          <w:rFonts w:ascii="Arial" w:hAnsi="Arial"/>
          <w:sz w:val="20"/>
          <w:szCs w:val="20"/>
        </w:rPr>
      </w:pPr>
      <w:r w:rsidRPr="00B86913">
        <w:rPr>
          <w:rFonts w:ascii="Arial" w:hAnsi="Arial"/>
          <w:sz w:val="20"/>
          <w:szCs w:val="20"/>
        </w:rPr>
        <w:t xml:space="preserve">Pulse rate &gt;90p/m = tachycardia and &lt; 60 p/m is </w:t>
      </w:r>
      <w:proofErr w:type="spellStart"/>
      <w:r w:rsidRPr="00B86913">
        <w:rPr>
          <w:rFonts w:ascii="Arial" w:hAnsi="Arial"/>
          <w:sz w:val="20"/>
          <w:szCs w:val="20"/>
        </w:rPr>
        <w:t>bradycardia</w:t>
      </w:r>
      <w:proofErr w:type="spellEnd"/>
      <w:r w:rsidRPr="00B86913">
        <w:rPr>
          <w:rFonts w:ascii="Arial" w:hAnsi="Arial"/>
          <w:sz w:val="20"/>
          <w:szCs w:val="20"/>
        </w:rPr>
        <w:t xml:space="preserve"> ( do not need to state on the practical, but must know for lecture)</w:t>
      </w:r>
    </w:p>
    <w:p w:rsidR="00E87B45" w:rsidRPr="00B86913" w:rsidRDefault="00E87B45" w:rsidP="00406D17">
      <w:pPr>
        <w:numPr>
          <w:ilvl w:val="0"/>
          <w:numId w:val="4"/>
        </w:numPr>
        <w:ind w:left="1080"/>
        <w:rPr>
          <w:rFonts w:ascii="Arial" w:hAnsi="Arial"/>
          <w:sz w:val="20"/>
          <w:szCs w:val="20"/>
        </w:rPr>
      </w:pPr>
      <w:r w:rsidRPr="00B86913">
        <w:rPr>
          <w:rFonts w:ascii="Arial" w:hAnsi="Arial"/>
          <w:sz w:val="20"/>
          <w:szCs w:val="20"/>
        </w:rPr>
        <w:t>Rhythm</w:t>
      </w:r>
      <w:r w:rsidRPr="00B86913">
        <w:rPr>
          <w:rFonts w:ascii="Arial" w:hAnsi="Arial"/>
          <w:sz w:val="20"/>
          <w:szCs w:val="20"/>
        </w:rPr>
        <w:tab/>
      </w:r>
    </w:p>
    <w:p w:rsidR="00E87B45" w:rsidRPr="00B86913" w:rsidRDefault="00E87B45" w:rsidP="00406D17">
      <w:pPr>
        <w:numPr>
          <w:ilvl w:val="0"/>
          <w:numId w:val="8"/>
        </w:numPr>
        <w:ind w:left="1440"/>
        <w:rPr>
          <w:rFonts w:ascii="Arial" w:hAnsi="Arial"/>
          <w:sz w:val="20"/>
          <w:szCs w:val="20"/>
        </w:rPr>
      </w:pPr>
      <w:r w:rsidRPr="00B86913">
        <w:rPr>
          <w:rFonts w:ascii="Arial" w:hAnsi="Arial"/>
          <w:sz w:val="20"/>
          <w:szCs w:val="20"/>
        </w:rPr>
        <w:t xml:space="preserve">State that there should be a regular heart pattern. </w:t>
      </w:r>
    </w:p>
    <w:p w:rsidR="00E87B45" w:rsidRPr="00B86913" w:rsidRDefault="00E87B45" w:rsidP="00406D17">
      <w:pPr>
        <w:numPr>
          <w:ilvl w:val="0"/>
          <w:numId w:val="8"/>
        </w:numPr>
        <w:ind w:left="1440"/>
        <w:rPr>
          <w:rFonts w:ascii="Arial" w:hAnsi="Arial"/>
          <w:sz w:val="20"/>
          <w:szCs w:val="20"/>
        </w:rPr>
      </w:pPr>
      <w:r w:rsidRPr="00B86913">
        <w:rPr>
          <w:rFonts w:ascii="Arial" w:hAnsi="Arial"/>
          <w:sz w:val="20"/>
          <w:szCs w:val="20"/>
        </w:rPr>
        <w:t xml:space="preserve">An irregular heart </w:t>
      </w:r>
      <w:proofErr w:type="gramStart"/>
      <w:r w:rsidRPr="00B86913">
        <w:rPr>
          <w:rFonts w:ascii="Arial" w:hAnsi="Arial"/>
          <w:sz w:val="20"/>
          <w:szCs w:val="20"/>
        </w:rPr>
        <w:t>pattern,</w:t>
      </w:r>
      <w:proofErr w:type="gramEnd"/>
      <w:r w:rsidRPr="00B86913">
        <w:rPr>
          <w:rFonts w:ascii="Arial" w:hAnsi="Arial"/>
          <w:sz w:val="20"/>
          <w:szCs w:val="20"/>
        </w:rPr>
        <w:t xml:space="preserve"> may indicate </w:t>
      </w:r>
      <w:r w:rsidRPr="00B86913">
        <w:rPr>
          <w:rFonts w:ascii="Arial" w:hAnsi="Arial"/>
          <w:sz w:val="20"/>
          <w:szCs w:val="20"/>
          <w:u w:val="single"/>
        </w:rPr>
        <w:t>sinus arrhythmia.</w:t>
      </w:r>
      <w:r w:rsidRPr="00B86913">
        <w:rPr>
          <w:rFonts w:ascii="Arial" w:hAnsi="Arial"/>
          <w:sz w:val="20"/>
          <w:szCs w:val="20"/>
        </w:rPr>
        <w:t xml:space="preserve"> </w:t>
      </w:r>
      <w:r w:rsidRPr="00B86913">
        <w:rPr>
          <w:rFonts w:ascii="Arial" w:hAnsi="Arial"/>
          <w:sz w:val="20"/>
          <w:szCs w:val="20"/>
        </w:rPr>
        <w:tab/>
      </w:r>
      <w:r w:rsidRPr="00B86913">
        <w:rPr>
          <w:rFonts w:ascii="Arial" w:hAnsi="Arial"/>
          <w:sz w:val="20"/>
          <w:szCs w:val="20"/>
        </w:rPr>
        <w:tab/>
      </w:r>
    </w:p>
    <w:p w:rsidR="00E87B45" w:rsidRPr="00B86913" w:rsidRDefault="00E87B45" w:rsidP="00406D17">
      <w:pPr>
        <w:numPr>
          <w:ilvl w:val="0"/>
          <w:numId w:val="4"/>
        </w:numPr>
        <w:ind w:left="1080"/>
        <w:rPr>
          <w:rFonts w:ascii="Arial" w:hAnsi="Arial"/>
          <w:sz w:val="20"/>
          <w:szCs w:val="20"/>
        </w:rPr>
      </w:pPr>
      <w:r w:rsidRPr="00B86913">
        <w:rPr>
          <w:rFonts w:ascii="Arial" w:hAnsi="Arial"/>
          <w:sz w:val="20"/>
          <w:szCs w:val="20"/>
        </w:rPr>
        <w:t>Amplitude</w:t>
      </w:r>
      <w:r w:rsidRPr="00B86913">
        <w:rPr>
          <w:rFonts w:ascii="Arial" w:hAnsi="Arial"/>
          <w:sz w:val="20"/>
          <w:szCs w:val="20"/>
        </w:rPr>
        <w:tab/>
      </w:r>
    </w:p>
    <w:p w:rsidR="00E87B45" w:rsidRPr="00B86913" w:rsidRDefault="00E87B45" w:rsidP="00406D17">
      <w:pPr>
        <w:numPr>
          <w:ilvl w:val="0"/>
          <w:numId w:val="8"/>
        </w:numPr>
        <w:ind w:left="1440"/>
        <w:rPr>
          <w:rFonts w:ascii="Arial" w:hAnsi="Arial"/>
          <w:sz w:val="20"/>
          <w:szCs w:val="20"/>
        </w:rPr>
      </w:pPr>
      <w:r w:rsidRPr="00B86913">
        <w:rPr>
          <w:rFonts w:ascii="Arial" w:hAnsi="Arial"/>
          <w:sz w:val="20"/>
          <w:szCs w:val="20"/>
        </w:rPr>
        <w:t xml:space="preserve">Height or intensity of the pulse.  </w:t>
      </w:r>
    </w:p>
    <w:p w:rsidR="00E87B45" w:rsidRPr="00B86913" w:rsidRDefault="00E87B45" w:rsidP="00406D17">
      <w:pPr>
        <w:numPr>
          <w:ilvl w:val="0"/>
          <w:numId w:val="8"/>
        </w:numPr>
        <w:ind w:left="1440"/>
        <w:rPr>
          <w:rFonts w:ascii="Arial" w:hAnsi="Arial"/>
          <w:sz w:val="20"/>
          <w:szCs w:val="20"/>
        </w:rPr>
      </w:pPr>
      <w:r w:rsidRPr="00B86913">
        <w:rPr>
          <w:rFonts w:ascii="Arial" w:hAnsi="Arial"/>
          <w:sz w:val="20"/>
          <w:szCs w:val="20"/>
        </w:rPr>
        <w:t>Measured using the following scale ( do not need to state the scale on the practical, but must know for lecture)</w:t>
      </w:r>
    </w:p>
    <w:p w:rsidR="00E87B45" w:rsidRPr="00B86913" w:rsidRDefault="00E87B45" w:rsidP="00406D17">
      <w:pPr>
        <w:numPr>
          <w:ilvl w:val="0"/>
          <w:numId w:val="7"/>
        </w:numPr>
        <w:ind w:left="2160"/>
        <w:rPr>
          <w:rFonts w:ascii="Arial" w:hAnsi="Arial"/>
          <w:sz w:val="20"/>
          <w:szCs w:val="20"/>
        </w:rPr>
      </w:pPr>
      <w:r w:rsidRPr="00B86913">
        <w:rPr>
          <w:rFonts w:ascii="Arial" w:hAnsi="Arial"/>
          <w:sz w:val="20"/>
          <w:szCs w:val="20"/>
        </w:rPr>
        <w:t>4 = bounding</w:t>
      </w:r>
    </w:p>
    <w:p w:rsidR="00E87B45" w:rsidRPr="00B86913" w:rsidRDefault="00E87B45" w:rsidP="00406D17">
      <w:pPr>
        <w:numPr>
          <w:ilvl w:val="0"/>
          <w:numId w:val="7"/>
        </w:numPr>
        <w:ind w:left="2160"/>
        <w:rPr>
          <w:rFonts w:ascii="Arial" w:hAnsi="Arial"/>
          <w:sz w:val="20"/>
          <w:szCs w:val="20"/>
        </w:rPr>
      </w:pPr>
      <w:r w:rsidRPr="00B86913">
        <w:rPr>
          <w:rFonts w:ascii="Arial" w:hAnsi="Arial"/>
          <w:sz w:val="20"/>
          <w:szCs w:val="20"/>
        </w:rPr>
        <w:t>3 = full</w:t>
      </w:r>
    </w:p>
    <w:p w:rsidR="00E87B45" w:rsidRPr="00B86913" w:rsidRDefault="00E87B45" w:rsidP="00406D17">
      <w:pPr>
        <w:numPr>
          <w:ilvl w:val="0"/>
          <w:numId w:val="7"/>
        </w:numPr>
        <w:ind w:left="2160"/>
        <w:rPr>
          <w:rFonts w:ascii="Arial" w:hAnsi="Arial"/>
          <w:sz w:val="20"/>
          <w:szCs w:val="20"/>
        </w:rPr>
      </w:pPr>
      <w:r w:rsidRPr="00B86913">
        <w:rPr>
          <w:rFonts w:ascii="Arial" w:hAnsi="Arial"/>
          <w:sz w:val="20"/>
          <w:szCs w:val="20"/>
        </w:rPr>
        <w:t>2 = expected</w:t>
      </w:r>
    </w:p>
    <w:p w:rsidR="00E87B45" w:rsidRPr="00B86913" w:rsidRDefault="00E87B45" w:rsidP="00406D17">
      <w:pPr>
        <w:numPr>
          <w:ilvl w:val="0"/>
          <w:numId w:val="7"/>
        </w:numPr>
        <w:ind w:left="2160"/>
        <w:rPr>
          <w:rFonts w:ascii="Arial" w:hAnsi="Arial"/>
          <w:sz w:val="20"/>
          <w:szCs w:val="20"/>
        </w:rPr>
      </w:pPr>
      <w:r w:rsidRPr="00B86913">
        <w:rPr>
          <w:rFonts w:ascii="Arial" w:hAnsi="Arial"/>
          <w:sz w:val="20"/>
          <w:szCs w:val="20"/>
        </w:rPr>
        <w:t>1 = diminished</w:t>
      </w:r>
    </w:p>
    <w:p w:rsidR="00E87B45" w:rsidRPr="00B86913" w:rsidRDefault="00E87B45" w:rsidP="00406D17">
      <w:pPr>
        <w:numPr>
          <w:ilvl w:val="0"/>
          <w:numId w:val="7"/>
        </w:numPr>
        <w:ind w:left="2160"/>
        <w:rPr>
          <w:rFonts w:ascii="Arial" w:hAnsi="Arial"/>
          <w:sz w:val="20"/>
          <w:szCs w:val="20"/>
        </w:rPr>
      </w:pPr>
      <w:r w:rsidRPr="00B86913">
        <w:rPr>
          <w:rFonts w:ascii="Arial" w:hAnsi="Arial"/>
          <w:sz w:val="20"/>
          <w:szCs w:val="20"/>
        </w:rPr>
        <w:t>0 = absent</w:t>
      </w:r>
    </w:p>
    <w:p w:rsidR="00E87B45" w:rsidRPr="00B86913" w:rsidRDefault="00E87B45" w:rsidP="00406D17">
      <w:pPr>
        <w:numPr>
          <w:ilvl w:val="0"/>
          <w:numId w:val="5"/>
        </w:numPr>
        <w:ind w:left="1080"/>
        <w:rPr>
          <w:rFonts w:ascii="Arial" w:hAnsi="Arial"/>
          <w:sz w:val="20"/>
          <w:szCs w:val="20"/>
        </w:rPr>
      </w:pPr>
      <w:r w:rsidRPr="00B86913">
        <w:rPr>
          <w:rFonts w:ascii="Arial" w:hAnsi="Arial"/>
          <w:sz w:val="20"/>
          <w:szCs w:val="20"/>
        </w:rPr>
        <w:t>Contour</w:t>
      </w:r>
    </w:p>
    <w:p w:rsidR="00E87B45" w:rsidRPr="00B86913" w:rsidRDefault="00E87B45" w:rsidP="00406D17">
      <w:pPr>
        <w:numPr>
          <w:ilvl w:val="0"/>
          <w:numId w:val="8"/>
        </w:numPr>
        <w:ind w:left="1440"/>
        <w:rPr>
          <w:rFonts w:ascii="Arial" w:hAnsi="Arial"/>
          <w:sz w:val="20"/>
          <w:szCs w:val="20"/>
        </w:rPr>
      </w:pPr>
      <w:r w:rsidRPr="00B86913">
        <w:rPr>
          <w:rFonts w:ascii="Arial" w:hAnsi="Arial"/>
          <w:sz w:val="20"/>
          <w:szCs w:val="20"/>
        </w:rPr>
        <w:t>Description of the pulse wave in a healthy artery.</w:t>
      </w:r>
    </w:p>
    <w:p w:rsidR="00E87B45" w:rsidRPr="00B86913" w:rsidRDefault="00E87B45" w:rsidP="00406D17">
      <w:pPr>
        <w:numPr>
          <w:ilvl w:val="0"/>
          <w:numId w:val="8"/>
        </w:numPr>
        <w:ind w:left="1440"/>
        <w:rPr>
          <w:rFonts w:ascii="Arial" w:hAnsi="Arial"/>
          <w:sz w:val="20"/>
          <w:szCs w:val="20"/>
        </w:rPr>
      </w:pPr>
      <w:r w:rsidRPr="00B86913">
        <w:rPr>
          <w:rFonts w:ascii="Arial" w:hAnsi="Arial"/>
          <w:sz w:val="20"/>
          <w:szCs w:val="20"/>
        </w:rPr>
        <w:t xml:space="preserve">Should be either rounded, smooth or domed shaped. </w:t>
      </w:r>
    </w:p>
    <w:p w:rsidR="00E87B45" w:rsidRDefault="00E87B45" w:rsidP="00B86913">
      <w:pPr>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 xml:space="preserve">Palpation </w:t>
      </w:r>
      <w:proofErr w:type="gramStart"/>
      <w:r w:rsidRPr="00B86913">
        <w:rPr>
          <w:rFonts w:ascii="Arial" w:hAnsi="Arial"/>
          <w:b/>
          <w:sz w:val="20"/>
          <w:szCs w:val="20"/>
        </w:rPr>
        <w:t>of  Lymph</w:t>
      </w:r>
      <w:proofErr w:type="gramEnd"/>
      <w:r w:rsidRPr="00B86913">
        <w:rPr>
          <w:rFonts w:ascii="Arial" w:hAnsi="Arial"/>
          <w:b/>
          <w:sz w:val="20"/>
          <w:szCs w:val="20"/>
        </w:rPr>
        <w:t xml:space="preserve"> nodes (size; consistency; mobility; condition)</w:t>
      </w:r>
    </w:p>
    <w:p w:rsidR="00E87B45" w:rsidRPr="00B86913" w:rsidRDefault="00E87B45" w:rsidP="00F13890">
      <w:pPr>
        <w:numPr>
          <w:ilvl w:val="1"/>
          <w:numId w:val="9"/>
        </w:numPr>
        <w:rPr>
          <w:rFonts w:ascii="Arial" w:hAnsi="Arial"/>
          <w:sz w:val="20"/>
          <w:szCs w:val="20"/>
        </w:rPr>
      </w:pPr>
      <w:r w:rsidRPr="00B86913">
        <w:rPr>
          <w:rFonts w:ascii="Arial" w:hAnsi="Arial"/>
          <w:sz w:val="20"/>
          <w:szCs w:val="20"/>
        </w:rPr>
        <w:t>Occipital nodes at the base of the skull</w:t>
      </w:r>
    </w:p>
    <w:p w:rsidR="00E87B45" w:rsidRPr="00B86913" w:rsidRDefault="00E87B45" w:rsidP="00F13890">
      <w:pPr>
        <w:numPr>
          <w:ilvl w:val="1"/>
          <w:numId w:val="9"/>
        </w:numPr>
        <w:rPr>
          <w:rFonts w:ascii="Arial" w:hAnsi="Arial"/>
          <w:sz w:val="20"/>
          <w:szCs w:val="20"/>
        </w:rPr>
      </w:pPr>
      <w:proofErr w:type="spellStart"/>
      <w:r w:rsidRPr="00B86913">
        <w:rPr>
          <w:rFonts w:ascii="Arial" w:hAnsi="Arial"/>
          <w:sz w:val="20"/>
          <w:szCs w:val="20"/>
        </w:rPr>
        <w:t>Postauricular</w:t>
      </w:r>
      <w:proofErr w:type="spellEnd"/>
      <w:r w:rsidRPr="00B86913">
        <w:rPr>
          <w:rFonts w:ascii="Arial" w:hAnsi="Arial"/>
          <w:sz w:val="20"/>
          <w:szCs w:val="20"/>
        </w:rPr>
        <w:t xml:space="preserve"> nodes located superficially over the mastoid process</w:t>
      </w:r>
    </w:p>
    <w:p w:rsidR="00E87B45" w:rsidRPr="00B86913" w:rsidRDefault="00E87B45" w:rsidP="00F13890">
      <w:pPr>
        <w:numPr>
          <w:ilvl w:val="1"/>
          <w:numId w:val="9"/>
        </w:numPr>
        <w:rPr>
          <w:rFonts w:ascii="Arial" w:hAnsi="Arial"/>
          <w:sz w:val="20"/>
          <w:szCs w:val="20"/>
        </w:rPr>
      </w:pPr>
      <w:proofErr w:type="spellStart"/>
      <w:r w:rsidRPr="00B86913">
        <w:rPr>
          <w:rFonts w:ascii="Arial" w:hAnsi="Arial"/>
          <w:sz w:val="20"/>
          <w:szCs w:val="20"/>
        </w:rPr>
        <w:t>Preauricular</w:t>
      </w:r>
      <w:proofErr w:type="spellEnd"/>
      <w:r w:rsidRPr="00B86913">
        <w:rPr>
          <w:rFonts w:ascii="Arial" w:hAnsi="Arial"/>
          <w:sz w:val="20"/>
          <w:szCs w:val="20"/>
        </w:rPr>
        <w:t xml:space="preserve"> nodes located in front of the ear</w:t>
      </w:r>
    </w:p>
    <w:p w:rsidR="00E87B45" w:rsidRPr="00B86913" w:rsidRDefault="00E87B45" w:rsidP="00F13890">
      <w:pPr>
        <w:numPr>
          <w:ilvl w:val="1"/>
          <w:numId w:val="9"/>
        </w:numPr>
        <w:rPr>
          <w:rFonts w:ascii="Arial" w:hAnsi="Arial"/>
          <w:sz w:val="20"/>
          <w:szCs w:val="20"/>
        </w:rPr>
      </w:pPr>
      <w:proofErr w:type="spellStart"/>
      <w:r w:rsidRPr="00B86913">
        <w:rPr>
          <w:rFonts w:ascii="Arial" w:hAnsi="Arial"/>
          <w:sz w:val="20"/>
          <w:szCs w:val="20"/>
        </w:rPr>
        <w:t>Tonsillar</w:t>
      </w:r>
      <w:proofErr w:type="spellEnd"/>
      <w:r w:rsidRPr="00B86913">
        <w:rPr>
          <w:rFonts w:ascii="Arial" w:hAnsi="Arial"/>
          <w:sz w:val="20"/>
          <w:szCs w:val="20"/>
        </w:rPr>
        <w:t xml:space="preserve"> nodes at the angle of the mandible</w:t>
      </w:r>
    </w:p>
    <w:p w:rsidR="00E87B45" w:rsidRPr="00B86913" w:rsidRDefault="00E87B45" w:rsidP="00F13890">
      <w:pPr>
        <w:numPr>
          <w:ilvl w:val="1"/>
          <w:numId w:val="9"/>
        </w:numPr>
        <w:rPr>
          <w:rFonts w:ascii="Arial" w:hAnsi="Arial"/>
          <w:sz w:val="20"/>
          <w:szCs w:val="20"/>
        </w:rPr>
      </w:pPr>
      <w:proofErr w:type="spellStart"/>
      <w:r w:rsidRPr="00B86913">
        <w:rPr>
          <w:rFonts w:ascii="Arial" w:hAnsi="Arial"/>
          <w:sz w:val="20"/>
          <w:szCs w:val="20"/>
        </w:rPr>
        <w:t>Submandibular</w:t>
      </w:r>
      <w:proofErr w:type="spellEnd"/>
      <w:r w:rsidRPr="00B86913">
        <w:rPr>
          <w:rFonts w:ascii="Arial" w:hAnsi="Arial"/>
          <w:sz w:val="20"/>
          <w:szCs w:val="20"/>
        </w:rPr>
        <w:t xml:space="preserve"> nodes halfway between the angle and the tip of the mandible</w:t>
      </w:r>
    </w:p>
    <w:p w:rsidR="00E87B45" w:rsidRPr="00B86913" w:rsidRDefault="00E87B45" w:rsidP="00F13890">
      <w:pPr>
        <w:numPr>
          <w:ilvl w:val="1"/>
          <w:numId w:val="9"/>
        </w:numPr>
        <w:rPr>
          <w:rFonts w:ascii="Arial" w:hAnsi="Arial"/>
          <w:sz w:val="20"/>
          <w:szCs w:val="20"/>
        </w:rPr>
      </w:pPr>
      <w:proofErr w:type="spellStart"/>
      <w:r w:rsidRPr="00B86913">
        <w:rPr>
          <w:rFonts w:ascii="Arial" w:hAnsi="Arial"/>
          <w:sz w:val="20"/>
          <w:szCs w:val="20"/>
        </w:rPr>
        <w:t>Submental</w:t>
      </w:r>
      <w:proofErr w:type="spellEnd"/>
      <w:r w:rsidRPr="00B86913">
        <w:rPr>
          <w:rFonts w:ascii="Arial" w:hAnsi="Arial"/>
          <w:sz w:val="20"/>
          <w:szCs w:val="20"/>
        </w:rPr>
        <w:t xml:space="preserve"> nodes in the midline behind the tip of the mandible.</w:t>
      </w:r>
    </w:p>
    <w:p w:rsidR="00E87B45" w:rsidRPr="00B86913" w:rsidRDefault="00E87B45" w:rsidP="00F13890">
      <w:pPr>
        <w:numPr>
          <w:ilvl w:val="1"/>
          <w:numId w:val="9"/>
        </w:numPr>
        <w:rPr>
          <w:rFonts w:ascii="Arial" w:hAnsi="Arial"/>
          <w:sz w:val="20"/>
          <w:szCs w:val="20"/>
        </w:rPr>
      </w:pPr>
      <w:r w:rsidRPr="00B86913">
        <w:rPr>
          <w:rFonts w:ascii="Arial" w:hAnsi="Arial"/>
          <w:sz w:val="20"/>
          <w:szCs w:val="20"/>
        </w:rPr>
        <w:t>Facial nodes located in the maxillary region</w:t>
      </w:r>
    </w:p>
    <w:p w:rsidR="00E87B45" w:rsidRPr="00B86913" w:rsidRDefault="00E87B45" w:rsidP="00F13890">
      <w:pPr>
        <w:numPr>
          <w:ilvl w:val="1"/>
          <w:numId w:val="9"/>
        </w:numPr>
        <w:rPr>
          <w:rFonts w:ascii="Arial" w:hAnsi="Arial"/>
          <w:sz w:val="20"/>
          <w:szCs w:val="20"/>
        </w:rPr>
      </w:pPr>
      <w:r w:rsidRPr="00B86913">
        <w:rPr>
          <w:rFonts w:ascii="Arial" w:hAnsi="Arial"/>
          <w:sz w:val="20"/>
          <w:szCs w:val="20"/>
        </w:rPr>
        <w:t>Anterior cervical chain nodes at the anterior border of the SCM</w:t>
      </w:r>
    </w:p>
    <w:p w:rsidR="00E87B45" w:rsidRPr="00B86913" w:rsidRDefault="00E87B45" w:rsidP="00F13890">
      <w:pPr>
        <w:numPr>
          <w:ilvl w:val="1"/>
          <w:numId w:val="9"/>
        </w:numPr>
        <w:rPr>
          <w:rFonts w:ascii="Arial" w:hAnsi="Arial"/>
          <w:sz w:val="20"/>
          <w:szCs w:val="20"/>
        </w:rPr>
      </w:pPr>
      <w:r w:rsidRPr="00B86913">
        <w:rPr>
          <w:rFonts w:ascii="Arial" w:hAnsi="Arial"/>
          <w:sz w:val="20"/>
          <w:szCs w:val="20"/>
        </w:rPr>
        <w:t>Posterior cervical chain nodes along the posterior border of the SCM</w:t>
      </w:r>
    </w:p>
    <w:p w:rsidR="00E87B45" w:rsidRDefault="00E87B45" w:rsidP="00B86913">
      <w:pPr>
        <w:numPr>
          <w:ilvl w:val="1"/>
          <w:numId w:val="9"/>
        </w:numPr>
        <w:rPr>
          <w:rFonts w:ascii="Arial" w:hAnsi="Arial"/>
          <w:sz w:val="20"/>
          <w:szCs w:val="20"/>
        </w:rPr>
      </w:pPr>
      <w:proofErr w:type="spellStart"/>
      <w:r w:rsidRPr="00B86913">
        <w:rPr>
          <w:rFonts w:ascii="Arial" w:hAnsi="Arial"/>
          <w:sz w:val="20"/>
          <w:szCs w:val="20"/>
        </w:rPr>
        <w:t>Supraclavicular</w:t>
      </w:r>
      <w:proofErr w:type="spellEnd"/>
      <w:r w:rsidRPr="00B86913">
        <w:rPr>
          <w:rFonts w:ascii="Arial" w:hAnsi="Arial"/>
          <w:sz w:val="20"/>
          <w:szCs w:val="20"/>
        </w:rPr>
        <w:t xml:space="preserve"> nodes located just above the clavicle</w:t>
      </w:r>
    </w:p>
    <w:p w:rsidR="00E87B45" w:rsidRDefault="00E87B45" w:rsidP="00B86913">
      <w:pPr>
        <w:rPr>
          <w:rFonts w:ascii="Arial" w:hAnsi="Arial"/>
          <w:sz w:val="20"/>
          <w:szCs w:val="20"/>
        </w:rPr>
      </w:pPr>
    </w:p>
    <w:p w:rsidR="00E87B45" w:rsidRDefault="00E87B45" w:rsidP="00B86913">
      <w:pPr>
        <w:rPr>
          <w:rFonts w:ascii="Arial" w:hAnsi="Arial"/>
          <w:sz w:val="20"/>
          <w:szCs w:val="20"/>
        </w:rPr>
      </w:pPr>
    </w:p>
    <w:p w:rsidR="00E87B45" w:rsidRPr="00B86913" w:rsidRDefault="00E87B45" w:rsidP="00B86913">
      <w:pPr>
        <w:rPr>
          <w:rFonts w:ascii="Arial" w:hAnsi="Arial"/>
          <w:sz w:val="20"/>
          <w:szCs w:val="20"/>
        </w:rPr>
      </w:pPr>
    </w:p>
    <w:p w:rsidR="00E87B45" w:rsidRPr="00B86913" w:rsidRDefault="00E87B45" w:rsidP="00F13890">
      <w:pPr>
        <w:rPr>
          <w:rFonts w:ascii="Arial" w:hAnsi="Arial"/>
          <w:sz w:val="20"/>
          <w:szCs w:val="20"/>
          <w:u w:val="single"/>
        </w:rPr>
      </w:pPr>
      <w:r w:rsidRPr="00B86913">
        <w:rPr>
          <w:rFonts w:ascii="Arial" w:hAnsi="Arial"/>
          <w:sz w:val="20"/>
          <w:szCs w:val="20"/>
        </w:rPr>
        <w:lastRenderedPageBreak/>
        <w:tab/>
      </w:r>
      <w:r w:rsidRPr="00B86913">
        <w:rPr>
          <w:rFonts w:ascii="Arial" w:hAnsi="Arial"/>
          <w:sz w:val="20"/>
          <w:szCs w:val="20"/>
        </w:rPr>
        <w:tab/>
      </w:r>
      <w:r w:rsidRPr="00B86913">
        <w:rPr>
          <w:rFonts w:ascii="Arial" w:hAnsi="Arial"/>
          <w:sz w:val="20"/>
          <w:szCs w:val="20"/>
          <w:u w:val="single"/>
        </w:rPr>
        <w:t>Must state on the practical</w:t>
      </w:r>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 xml:space="preserve">The lymph nodes are normally present but are not felt. </w:t>
      </w:r>
      <w:proofErr w:type="gramStart"/>
      <w:r w:rsidRPr="00B86913">
        <w:rPr>
          <w:rFonts w:ascii="Arial" w:hAnsi="Arial"/>
          <w:sz w:val="20"/>
          <w:szCs w:val="20"/>
        </w:rPr>
        <w:t>Infection within lymph nodes are</w:t>
      </w:r>
      <w:proofErr w:type="gramEnd"/>
      <w:r w:rsidRPr="00B86913">
        <w:rPr>
          <w:rFonts w:ascii="Arial" w:hAnsi="Arial"/>
          <w:sz w:val="20"/>
          <w:szCs w:val="20"/>
        </w:rPr>
        <w:t xml:space="preserve"> soft, tender and easily moveable. </w:t>
      </w:r>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Cancer within lymph nodes are hard, non-tender and non-moveable</w:t>
      </w:r>
    </w:p>
    <w:p w:rsidR="00E87B45" w:rsidRPr="00B86913" w:rsidRDefault="00E87B45" w:rsidP="00B86913">
      <w:pPr>
        <w:pStyle w:val="Heading9"/>
        <w:rPr>
          <w:rFonts w:ascii="Arial" w:hAnsi="Arial"/>
          <w:b/>
          <w:i w:val="0"/>
          <w:color w:val="auto"/>
          <w:sz w:val="20"/>
          <w:szCs w:val="20"/>
        </w:rPr>
      </w:pPr>
      <w:r w:rsidRPr="00B86913">
        <w:rPr>
          <w:rFonts w:ascii="Arial" w:hAnsi="Arial"/>
          <w:b/>
          <w:i w:val="0"/>
          <w:color w:val="auto"/>
          <w:sz w:val="20"/>
          <w:szCs w:val="20"/>
        </w:rPr>
        <w:t>Auscultation of Vessels for bruits</w:t>
      </w:r>
    </w:p>
    <w:p w:rsidR="00E87B45" w:rsidRPr="00B86913" w:rsidRDefault="00E87B45" w:rsidP="00F13890">
      <w:pPr>
        <w:numPr>
          <w:ilvl w:val="0"/>
          <w:numId w:val="15"/>
        </w:numPr>
        <w:ind w:left="720"/>
        <w:rPr>
          <w:rFonts w:ascii="Arial" w:hAnsi="Arial"/>
          <w:sz w:val="20"/>
          <w:szCs w:val="20"/>
        </w:rPr>
      </w:pPr>
      <w:r w:rsidRPr="00B86913">
        <w:rPr>
          <w:rFonts w:ascii="Arial" w:hAnsi="Arial"/>
          <w:sz w:val="20"/>
          <w:szCs w:val="20"/>
        </w:rPr>
        <w:t>Use the bell of the stethoscope and ask the</w:t>
      </w:r>
      <w:r w:rsidRPr="00B86913">
        <w:rPr>
          <w:rFonts w:ascii="Arial" w:hAnsi="Arial"/>
          <w:sz w:val="20"/>
          <w:szCs w:val="20"/>
          <w:u w:val="single"/>
        </w:rPr>
        <w:t xml:space="preserve"> patient to hold their breath</w:t>
      </w:r>
      <w:r w:rsidRPr="00B86913">
        <w:rPr>
          <w:rFonts w:ascii="Arial" w:hAnsi="Arial"/>
          <w:sz w:val="20"/>
          <w:szCs w:val="20"/>
        </w:rPr>
        <w:t xml:space="preserve">.  </w:t>
      </w:r>
    </w:p>
    <w:p w:rsidR="00E87B45" w:rsidRPr="00B86913" w:rsidRDefault="00E87B45" w:rsidP="00F13890">
      <w:pPr>
        <w:numPr>
          <w:ilvl w:val="0"/>
          <w:numId w:val="15"/>
        </w:numPr>
        <w:ind w:left="720"/>
        <w:rPr>
          <w:rFonts w:ascii="Arial" w:hAnsi="Arial"/>
          <w:sz w:val="20"/>
          <w:szCs w:val="20"/>
        </w:rPr>
      </w:pPr>
      <w:r w:rsidRPr="00B86913">
        <w:rPr>
          <w:rFonts w:ascii="Arial" w:hAnsi="Arial"/>
          <w:sz w:val="20"/>
          <w:szCs w:val="20"/>
        </w:rPr>
        <w:t>Must state that bruits are low-pitched unexpected sounds if you hear a bruit it may indicate local obstruction or vigorous blood flow.</w:t>
      </w:r>
    </w:p>
    <w:p w:rsidR="00E87B45" w:rsidRPr="00B86913" w:rsidRDefault="00E87B45" w:rsidP="00F13890">
      <w:pPr>
        <w:numPr>
          <w:ilvl w:val="0"/>
          <w:numId w:val="15"/>
        </w:numPr>
        <w:ind w:left="720"/>
        <w:rPr>
          <w:rFonts w:ascii="Arial" w:hAnsi="Arial"/>
          <w:sz w:val="20"/>
          <w:szCs w:val="20"/>
        </w:rPr>
      </w:pPr>
      <w:r w:rsidRPr="00B86913">
        <w:rPr>
          <w:rFonts w:ascii="Arial" w:hAnsi="Arial"/>
          <w:sz w:val="20"/>
          <w:szCs w:val="20"/>
        </w:rPr>
        <w:t>Listen over the following area:</w:t>
      </w:r>
    </w:p>
    <w:p w:rsidR="00E87B45" w:rsidRPr="00B86913" w:rsidRDefault="00E87B45" w:rsidP="00F13890">
      <w:pPr>
        <w:numPr>
          <w:ilvl w:val="0"/>
          <w:numId w:val="18"/>
        </w:numPr>
        <w:ind w:left="1080"/>
        <w:rPr>
          <w:rFonts w:ascii="Arial" w:hAnsi="Arial"/>
          <w:sz w:val="20"/>
          <w:szCs w:val="20"/>
        </w:rPr>
      </w:pPr>
      <w:r w:rsidRPr="00B86913">
        <w:rPr>
          <w:rFonts w:ascii="Arial" w:hAnsi="Arial"/>
          <w:sz w:val="20"/>
          <w:szCs w:val="20"/>
        </w:rPr>
        <w:t>Temporal</w:t>
      </w:r>
    </w:p>
    <w:p w:rsidR="00E87B45" w:rsidRPr="00B86913" w:rsidRDefault="00E87B45" w:rsidP="00F13890">
      <w:pPr>
        <w:numPr>
          <w:ilvl w:val="0"/>
          <w:numId w:val="18"/>
        </w:numPr>
        <w:ind w:left="1080"/>
        <w:rPr>
          <w:rFonts w:ascii="Arial" w:hAnsi="Arial"/>
          <w:sz w:val="20"/>
          <w:szCs w:val="20"/>
        </w:rPr>
      </w:pPr>
      <w:r w:rsidRPr="00B86913">
        <w:rPr>
          <w:rFonts w:ascii="Arial" w:hAnsi="Arial"/>
          <w:sz w:val="20"/>
          <w:szCs w:val="20"/>
        </w:rPr>
        <w:t>Carotid</w:t>
      </w:r>
    </w:p>
    <w:p w:rsidR="00E87B45" w:rsidRPr="00B86913" w:rsidRDefault="00E87B45" w:rsidP="00F13890">
      <w:pPr>
        <w:numPr>
          <w:ilvl w:val="0"/>
          <w:numId w:val="18"/>
        </w:numPr>
        <w:ind w:left="1080"/>
        <w:rPr>
          <w:rFonts w:ascii="Arial" w:hAnsi="Arial"/>
          <w:sz w:val="20"/>
          <w:szCs w:val="20"/>
        </w:rPr>
      </w:pPr>
      <w:proofErr w:type="spellStart"/>
      <w:r w:rsidRPr="00B86913">
        <w:rPr>
          <w:rFonts w:ascii="Arial" w:hAnsi="Arial"/>
          <w:sz w:val="20"/>
          <w:szCs w:val="20"/>
        </w:rPr>
        <w:t>Subclavian</w:t>
      </w:r>
      <w:proofErr w:type="spellEnd"/>
    </w:p>
    <w:p w:rsidR="00E87B45" w:rsidRPr="00B86913" w:rsidRDefault="00E87B45" w:rsidP="00F13890">
      <w:pPr>
        <w:numPr>
          <w:ilvl w:val="0"/>
          <w:numId w:val="18"/>
        </w:numPr>
        <w:ind w:left="1080"/>
        <w:rPr>
          <w:rFonts w:ascii="Arial" w:hAnsi="Arial"/>
          <w:sz w:val="20"/>
          <w:szCs w:val="20"/>
        </w:rPr>
      </w:pPr>
      <w:r w:rsidRPr="00B86913">
        <w:rPr>
          <w:rFonts w:ascii="Arial" w:hAnsi="Arial"/>
          <w:sz w:val="20"/>
          <w:szCs w:val="20"/>
        </w:rPr>
        <w:t>Abdominal aorta</w:t>
      </w:r>
    </w:p>
    <w:p w:rsidR="00E87B45" w:rsidRPr="00B86913" w:rsidRDefault="00E87B45" w:rsidP="00F13890">
      <w:pPr>
        <w:numPr>
          <w:ilvl w:val="0"/>
          <w:numId w:val="18"/>
        </w:numPr>
        <w:ind w:left="1080"/>
        <w:rPr>
          <w:rFonts w:ascii="Arial" w:hAnsi="Arial"/>
          <w:sz w:val="20"/>
          <w:szCs w:val="20"/>
        </w:rPr>
      </w:pPr>
      <w:r w:rsidRPr="00B86913">
        <w:rPr>
          <w:rFonts w:ascii="Arial" w:hAnsi="Arial"/>
          <w:sz w:val="20"/>
          <w:szCs w:val="20"/>
        </w:rPr>
        <w:t>Femoral</w:t>
      </w:r>
    </w:p>
    <w:p w:rsidR="00E87B45" w:rsidRPr="00B86913" w:rsidRDefault="00E87B45" w:rsidP="00B86913">
      <w:pPr>
        <w:pStyle w:val="Heading9"/>
        <w:rPr>
          <w:rFonts w:ascii="Arial" w:hAnsi="Arial"/>
          <w:b/>
          <w:i w:val="0"/>
          <w:color w:val="auto"/>
          <w:sz w:val="20"/>
          <w:szCs w:val="20"/>
        </w:rPr>
      </w:pPr>
      <w:r w:rsidRPr="00B86913">
        <w:rPr>
          <w:rFonts w:ascii="Arial" w:hAnsi="Arial"/>
          <w:b/>
          <w:i w:val="0"/>
          <w:color w:val="auto"/>
          <w:sz w:val="20"/>
          <w:szCs w:val="20"/>
        </w:rPr>
        <w:t>Auscultation of Vessels for venous hum</w:t>
      </w:r>
    </w:p>
    <w:p w:rsidR="00E87B45" w:rsidRPr="00B86913" w:rsidRDefault="00E87B45" w:rsidP="00F13890">
      <w:pPr>
        <w:numPr>
          <w:ilvl w:val="0"/>
          <w:numId w:val="16"/>
        </w:numPr>
        <w:ind w:left="720"/>
        <w:rPr>
          <w:rFonts w:ascii="Arial" w:hAnsi="Arial"/>
          <w:sz w:val="20"/>
          <w:szCs w:val="20"/>
        </w:rPr>
      </w:pPr>
      <w:r w:rsidRPr="00B86913">
        <w:rPr>
          <w:rFonts w:ascii="Arial" w:hAnsi="Arial"/>
          <w:sz w:val="20"/>
          <w:szCs w:val="20"/>
        </w:rPr>
        <w:t xml:space="preserve">Use the bell of the stethoscope and ask the </w:t>
      </w:r>
      <w:r w:rsidRPr="00B86913">
        <w:rPr>
          <w:rFonts w:ascii="Arial" w:hAnsi="Arial"/>
          <w:sz w:val="20"/>
          <w:szCs w:val="20"/>
          <w:u w:val="single"/>
        </w:rPr>
        <w:t>patient to hold their breath</w:t>
      </w:r>
      <w:r w:rsidRPr="00B86913">
        <w:rPr>
          <w:rFonts w:ascii="Arial" w:hAnsi="Arial"/>
          <w:sz w:val="20"/>
          <w:szCs w:val="20"/>
        </w:rPr>
        <w:t xml:space="preserve">. </w:t>
      </w:r>
      <w:r w:rsidRPr="00B86913">
        <w:rPr>
          <w:rFonts w:ascii="Arial" w:hAnsi="Arial"/>
          <w:sz w:val="20"/>
          <w:szCs w:val="20"/>
          <w:u w:val="single"/>
        </w:rPr>
        <w:t>The head should be turned to one side and titled slightly upward.</w:t>
      </w:r>
    </w:p>
    <w:p w:rsidR="00E87B45" w:rsidRPr="00B86913" w:rsidRDefault="00E87B45" w:rsidP="00F13890">
      <w:pPr>
        <w:numPr>
          <w:ilvl w:val="0"/>
          <w:numId w:val="16"/>
        </w:numPr>
        <w:ind w:left="720"/>
        <w:jc w:val="both"/>
        <w:rPr>
          <w:rFonts w:ascii="Arial" w:hAnsi="Arial"/>
          <w:sz w:val="20"/>
          <w:szCs w:val="20"/>
        </w:rPr>
      </w:pPr>
      <w:r w:rsidRPr="00B86913">
        <w:rPr>
          <w:rFonts w:ascii="Arial" w:hAnsi="Arial"/>
          <w:sz w:val="20"/>
          <w:szCs w:val="20"/>
        </w:rPr>
        <w:t xml:space="preserve">When present it is a low-pitched continuous sound that is louder during diastole. </w:t>
      </w:r>
    </w:p>
    <w:p w:rsidR="00E87B45" w:rsidRPr="00B86913" w:rsidRDefault="00E87B45" w:rsidP="00F13890">
      <w:pPr>
        <w:numPr>
          <w:ilvl w:val="0"/>
          <w:numId w:val="16"/>
        </w:numPr>
        <w:ind w:left="720"/>
        <w:jc w:val="both"/>
        <w:rPr>
          <w:rFonts w:ascii="Arial" w:hAnsi="Arial"/>
          <w:sz w:val="20"/>
          <w:szCs w:val="20"/>
        </w:rPr>
      </w:pPr>
      <w:r w:rsidRPr="00B86913">
        <w:rPr>
          <w:rFonts w:ascii="Arial" w:hAnsi="Arial"/>
          <w:sz w:val="20"/>
          <w:szCs w:val="20"/>
        </w:rPr>
        <w:t xml:space="preserve">Common in children and usually has no pathologic significance. It is caused by turbulent of blood flow in the internal jugular veins. </w:t>
      </w:r>
    </w:p>
    <w:p w:rsidR="00E87B45" w:rsidRPr="00B86913" w:rsidRDefault="00E87B45" w:rsidP="00F13890">
      <w:pPr>
        <w:numPr>
          <w:ilvl w:val="0"/>
          <w:numId w:val="16"/>
        </w:numPr>
        <w:ind w:left="720"/>
        <w:jc w:val="both"/>
        <w:rPr>
          <w:rFonts w:ascii="Arial" w:hAnsi="Arial"/>
          <w:sz w:val="20"/>
          <w:szCs w:val="20"/>
        </w:rPr>
      </w:pPr>
      <w:r w:rsidRPr="00B86913">
        <w:rPr>
          <w:rFonts w:ascii="Arial" w:hAnsi="Arial"/>
          <w:sz w:val="20"/>
          <w:szCs w:val="20"/>
        </w:rPr>
        <w:t>In adults it usually occurs with: (need to state at least 2 on the practical)</w:t>
      </w:r>
    </w:p>
    <w:p w:rsidR="00E87B45" w:rsidRPr="00B86913" w:rsidRDefault="00E87B45" w:rsidP="00F13890">
      <w:pPr>
        <w:numPr>
          <w:ilvl w:val="0"/>
          <w:numId w:val="17"/>
        </w:numPr>
        <w:ind w:left="1080"/>
        <w:jc w:val="both"/>
        <w:rPr>
          <w:rFonts w:ascii="Arial" w:hAnsi="Arial"/>
          <w:sz w:val="20"/>
          <w:szCs w:val="20"/>
        </w:rPr>
      </w:pPr>
      <w:r w:rsidRPr="00B86913">
        <w:rPr>
          <w:rFonts w:ascii="Arial" w:hAnsi="Arial"/>
          <w:sz w:val="20"/>
          <w:szCs w:val="20"/>
        </w:rPr>
        <w:t>Anemia</w:t>
      </w:r>
    </w:p>
    <w:p w:rsidR="00E87B45" w:rsidRPr="00B86913" w:rsidRDefault="00E87B45" w:rsidP="00F13890">
      <w:pPr>
        <w:numPr>
          <w:ilvl w:val="0"/>
          <w:numId w:val="17"/>
        </w:numPr>
        <w:ind w:left="1080"/>
        <w:jc w:val="both"/>
        <w:rPr>
          <w:rFonts w:ascii="Arial" w:hAnsi="Arial"/>
          <w:sz w:val="20"/>
          <w:szCs w:val="20"/>
        </w:rPr>
      </w:pPr>
      <w:r w:rsidRPr="00B86913">
        <w:rPr>
          <w:rFonts w:ascii="Arial" w:hAnsi="Arial"/>
          <w:sz w:val="20"/>
          <w:szCs w:val="20"/>
        </w:rPr>
        <w:t>Pregnancy</w:t>
      </w:r>
    </w:p>
    <w:p w:rsidR="00E87B45" w:rsidRPr="00B86913" w:rsidRDefault="00E87B45" w:rsidP="00F13890">
      <w:pPr>
        <w:numPr>
          <w:ilvl w:val="0"/>
          <w:numId w:val="17"/>
        </w:numPr>
        <w:ind w:left="1080"/>
        <w:jc w:val="both"/>
        <w:rPr>
          <w:rFonts w:ascii="Arial" w:hAnsi="Arial"/>
          <w:sz w:val="20"/>
          <w:szCs w:val="20"/>
        </w:rPr>
      </w:pPr>
      <w:proofErr w:type="spellStart"/>
      <w:r w:rsidRPr="00B86913">
        <w:rPr>
          <w:rFonts w:ascii="Arial" w:hAnsi="Arial"/>
          <w:sz w:val="20"/>
          <w:szCs w:val="20"/>
        </w:rPr>
        <w:t>Thyrotoxicosis</w:t>
      </w:r>
      <w:proofErr w:type="spellEnd"/>
      <w:r w:rsidRPr="00B86913">
        <w:rPr>
          <w:rFonts w:ascii="Arial" w:hAnsi="Arial"/>
          <w:sz w:val="20"/>
          <w:szCs w:val="20"/>
        </w:rPr>
        <w:t xml:space="preserve"> </w:t>
      </w:r>
    </w:p>
    <w:p w:rsidR="00E87B45" w:rsidRPr="00B86913" w:rsidRDefault="00E87B45" w:rsidP="00F13890">
      <w:pPr>
        <w:numPr>
          <w:ilvl w:val="0"/>
          <w:numId w:val="17"/>
        </w:numPr>
        <w:ind w:left="1080"/>
        <w:jc w:val="both"/>
        <w:rPr>
          <w:rFonts w:ascii="Arial" w:hAnsi="Arial"/>
          <w:sz w:val="20"/>
          <w:szCs w:val="20"/>
        </w:rPr>
      </w:pPr>
      <w:r w:rsidRPr="00B86913">
        <w:rPr>
          <w:rFonts w:ascii="Arial" w:hAnsi="Arial"/>
          <w:sz w:val="20"/>
          <w:szCs w:val="20"/>
        </w:rPr>
        <w:t xml:space="preserve">Intracranial </w:t>
      </w:r>
      <w:proofErr w:type="spellStart"/>
      <w:r w:rsidRPr="00B86913">
        <w:rPr>
          <w:rFonts w:ascii="Arial" w:hAnsi="Arial"/>
          <w:sz w:val="20"/>
          <w:szCs w:val="20"/>
        </w:rPr>
        <w:t>arteriovenous</w:t>
      </w:r>
      <w:proofErr w:type="spellEnd"/>
      <w:r w:rsidRPr="00B86913">
        <w:rPr>
          <w:rFonts w:ascii="Arial" w:hAnsi="Arial"/>
          <w:sz w:val="20"/>
          <w:szCs w:val="20"/>
        </w:rPr>
        <w:t xml:space="preserve"> malformation</w:t>
      </w:r>
    </w:p>
    <w:p w:rsidR="00E87B45" w:rsidRPr="00B86913" w:rsidRDefault="00E87B45" w:rsidP="00F13890">
      <w:pPr>
        <w:numPr>
          <w:ilvl w:val="0"/>
          <w:numId w:val="16"/>
        </w:numPr>
        <w:ind w:left="720"/>
        <w:jc w:val="both"/>
        <w:rPr>
          <w:rFonts w:ascii="Arial" w:hAnsi="Arial"/>
          <w:sz w:val="20"/>
          <w:szCs w:val="20"/>
        </w:rPr>
      </w:pPr>
      <w:r w:rsidRPr="00B86913">
        <w:rPr>
          <w:rFonts w:ascii="Arial" w:hAnsi="Arial"/>
          <w:sz w:val="20"/>
          <w:szCs w:val="20"/>
        </w:rPr>
        <w:t>Listen over the following areas:</w:t>
      </w:r>
    </w:p>
    <w:p w:rsidR="00E87B45" w:rsidRPr="00B86913" w:rsidRDefault="00E87B45" w:rsidP="00F13890">
      <w:pPr>
        <w:numPr>
          <w:ilvl w:val="0"/>
          <w:numId w:val="19"/>
        </w:numPr>
        <w:ind w:left="1080"/>
        <w:jc w:val="both"/>
        <w:rPr>
          <w:rFonts w:ascii="Arial" w:hAnsi="Arial"/>
          <w:sz w:val="20"/>
          <w:szCs w:val="20"/>
        </w:rPr>
      </w:pPr>
      <w:proofErr w:type="spellStart"/>
      <w:r w:rsidRPr="00B86913">
        <w:rPr>
          <w:rFonts w:ascii="Arial" w:hAnsi="Arial"/>
          <w:sz w:val="20"/>
          <w:szCs w:val="20"/>
        </w:rPr>
        <w:t>Epigastrum</w:t>
      </w:r>
      <w:proofErr w:type="spellEnd"/>
      <w:r w:rsidRPr="00B86913">
        <w:rPr>
          <w:rFonts w:ascii="Arial" w:hAnsi="Arial"/>
          <w:sz w:val="20"/>
          <w:szCs w:val="20"/>
        </w:rPr>
        <w:t xml:space="preserve"> - Area is located in the soft tissue just below the </w:t>
      </w:r>
      <w:proofErr w:type="spellStart"/>
      <w:r w:rsidRPr="00B86913">
        <w:rPr>
          <w:rFonts w:ascii="Arial" w:hAnsi="Arial"/>
          <w:sz w:val="20"/>
          <w:szCs w:val="20"/>
        </w:rPr>
        <w:t>xiphoid</w:t>
      </w:r>
      <w:proofErr w:type="spellEnd"/>
      <w:r w:rsidRPr="00B86913">
        <w:rPr>
          <w:rFonts w:ascii="Arial" w:hAnsi="Arial"/>
          <w:sz w:val="20"/>
          <w:szCs w:val="20"/>
        </w:rPr>
        <w:t xml:space="preserve"> process </w:t>
      </w:r>
    </w:p>
    <w:p w:rsidR="00E87B45" w:rsidRPr="00B86913" w:rsidRDefault="00E87B45" w:rsidP="005B7AF5">
      <w:pPr>
        <w:numPr>
          <w:ilvl w:val="0"/>
          <w:numId w:val="49"/>
        </w:numPr>
        <w:tabs>
          <w:tab w:val="num" w:pos="1440"/>
        </w:tabs>
        <w:jc w:val="both"/>
        <w:rPr>
          <w:rFonts w:ascii="Arial" w:hAnsi="Arial"/>
          <w:sz w:val="20"/>
          <w:szCs w:val="20"/>
        </w:rPr>
      </w:pPr>
      <w:r w:rsidRPr="00B86913">
        <w:rPr>
          <w:rFonts w:ascii="Arial" w:hAnsi="Arial"/>
          <w:sz w:val="20"/>
          <w:szCs w:val="20"/>
        </w:rPr>
        <w:t>Base of neck</w:t>
      </w:r>
    </w:p>
    <w:p w:rsidR="00E87B45" w:rsidRPr="00B86913" w:rsidRDefault="00E87B45" w:rsidP="00406D17">
      <w:pPr>
        <w:numPr>
          <w:ilvl w:val="0"/>
          <w:numId w:val="19"/>
        </w:numPr>
        <w:tabs>
          <w:tab w:val="clear" w:pos="360"/>
          <w:tab w:val="num" w:pos="720"/>
          <w:tab w:val="num" w:pos="1440"/>
        </w:tabs>
        <w:ind w:left="1440"/>
        <w:jc w:val="both"/>
        <w:rPr>
          <w:rFonts w:ascii="Arial" w:hAnsi="Arial"/>
          <w:sz w:val="20"/>
          <w:szCs w:val="20"/>
        </w:rPr>
      </w:pPr>
      <w:proofErr w:type="spellStart"/>
      <w:r w:rsidRPr="00B86913">
        <w:rPr>
          <w:rFonts w:ascii="Arial" w:hAnsi="Arial"/>
          <w:sz w:val="20"/>
          <w:szCs w:val="20"/>
        </w:rPr>
        <w:t>Auscultate</w:t>
      </w:r>
      <w:proofErr w:type="spellEnd"/>
      <w:r w:rsidRPr="00B86913">
        <w:rPr>
          <w:rFonts w:ascii="Arial" w:hAnsi="Arial"/>
          <w:sz w:val="20"/>
          <w:szCs w:val="20"/>
        </w:rPr>
        <w:t xml:space="preserve"> over the </w:t>
      </w:r>
      <w:proofErr w:type="spellStart"/>
      <w:r w:rsidRPr="00B86913">
        <w:rPr>
          <w:rFonts w:ascii="Arial" w:hAnsi="Arial"/>
          <w:sz w:val="20"/>
          <w:szCs w:val="20"/>
        </w:rPr>
        <w:t>supraclavicular</w:t>
      </w:r>
      <w:proofErr w:type="spellEnd"/>
      <w:r w:rsidRPr="00B86913">
        <w:rPr>
          <w:rFonts w:ascii="Arial" w:hAnsi="Arial"/>
          <w:sz w:val="20"/>
          <w:szCs w:val="20"/>
        </w:rPr>
        <w:t xml:space="preserve"> space at the medial end of the clavicle and along the anterior border of the SCM.</w:t>
      </w:r>
    </w:p>
    <w:p w:rsidR="00E87B45" w:rsidRPr="00B86913" w:rsidRDefault="00E87B45" w:rsidP="00F13890">
      <w:pPr>
        <w:rPr>
          <w:rFonts w:ascii="Arial" w:hAnsi="Arial"/>
          <w:sz w:val="20"/>
          <w:szCs w:val="20"/>
        </w:rPr>
      </w:pPr>
    </w:p>
    <w:p w:rsidR="00E87B45" w:rsidRPr="00B86913" w:rsidRDefault="00E87B45" w:rsidP="00F13890">
      <w:pPr>
        <w:rPr>
          <w:rFonts w:ascii="Arial" w:hAnsi="Arial"/>
          <w:b/>
          <w:sz w:val="20"/>
          <w:szCs w:val="20"/>
        </w:rPr>
      </w:pPr>
      <w:r w:rsidRPr="00B86913">
        <w:rPr>
          <w:rFonts w:ascii="Arial" w:hAnsi="Arial"/>
          <w:b/>
          <w:sz w:val="20"/>
          <w:szCs w:val="20"/>
          <w:u w:val="single"/>
        </w:rPr>
        <w:t>Palpation</w:t>
      </w:r>
      <w:r w:rsidRPr="00B86913">
        <w:rPr>
          <w:rFonts w:ascii="Arial" w:hAnsi="Arial"/>
          <w:b/>
          <w:sz w:val="20"/>
          <w:szCs w:val="20"/>
        </w:rPr>
        <w:t xml:space="preserve"> of the Chest Wall</w:t>
      </w:r>
    </w:p>
    <w:p w:rsidR="00E87B45" w:rsidRPr="00B86913" w:rsidRDefault="00E87B45" w:rsidP="00F13890">
      <w:pPr>
        <w:rPr>
          <w:rFonts w:ascii="Arial" w:hAnsi="Arial"/>
          <w:sz w:val="20"/>
          <w:szCs w:val="20"/>
          <w:u w:val="single"/>
        </w:rPr>
      </w:pPr>
      <w:r w:rsidRPr="00B86913">
        <w:rPr>
          <w:rFonts w:ascii="Arial" w:hAnsi="Arial"/>
          <w:sz w:val="20"/>
          <w:szCs w:val="20"/>
          <w:u w:val="single"/>
        </w:rPr>
        <w:t xml:space="preserve">Anterior </w:t>
      </w:r>
    </w:p>
    <w:p w:rsidR="00E87B45" w:rsidRPr="00B86913" w:rsidRDefault="00E87B45" w:rsidP="00F13890">
      <w:pPr>
        <w:rPr>
          <w:rFonts w:ascii="Arial" w:hAnsi="Arial"/>
          <w:sz w:val="20"/>
          <w:szCs w:val="20"/>
        </w:rPr>
      </w:pPr>
      <w:r w:rsidRPr="00B86913">
        <w:rPr>
          <w:rFonts w:ascii="Arial" w:hAnsi="Arial"/>
          <w:sz w:val="20"/>
          <w:szCs w:val="20"/>
        </w:rPr>
        <w:t>Patient supine – ALL of chest wall on male – exclude breast area on female</w:t>
      </w:r>
    </w:p>
    <w:p w:rsidR="00E87B45" w:rsidRPr="00B86913" w:rsidRDefault="00E87B45" w:rsidP="00F13890">
      <w:pPr>
        <w:numPr>
          <w:ilvl w:val="0"/>
          <w:numId w:val="20"/>
        </w:numPr>
        <w:rPr>
          <w:rFonts w:ascii="Arial" w:hAnsi="Arial"/>
          <w:sz w:val="20"/>
          <w:szCs w:val="20"/>
        </w:rPr>
      </w:pPr>
      <w:r w:rsidRPr="00B86913">
        <w:rPr>
          <w:rFonts w:ascii="Arial" w:hAnsi="Arial"/>
          <w:sz w:val="20"/>
          <w:szCs w:val="20"/>
        </w:rPr>
        <w:t>Pain</w:t>
      </w:r>
    </w:p>
    <w:p w:rsidR="00E87B45" w:rsidRPr="00B86913" w:rsidRDefault="00E87B45" w:rsidP="00F13890">
      <w:pPr>
        <w:numPr>
          <w:ilvl w:val="0"/>
          <w:numId w:val="20"/>
        </w:numPr>
        <w:rPr>
          <w:rFonts w:ascii="Arial" w:hAnsi="Arial"/>
          <w:sz w:val="20"/>
          <w:szCs w:val="20"/>
        </w:rPr>
      </w:pPr>
      <w:r w:rsidRPr="00B86913">
        <w:rPr>
          <w:rFonts w:ascii="Arial" w:hAnsi="Arial"/>
          <w:sz w:val="20"/>
          <w:szCs w:val="20"/>
        </w:rPr>
        <w:t>Tenderness</w:t>
      </w:r>
    </w:p>
    <w:p w:rsidR="00E87B45" w:rsidRPr="00B86913" w:rsidRDefault="00E87B45" w:rsidP="00F13890">
      <w:pPr>
        <w:numPr>
          <w:ilvl w:val="0"/>
          <w:numId w:val="20"/>
        </w:numPr>
        <w:rPr>
          <w:rFonts w:ascii="Arial" w:hAnsi="Arial"/>
          <w:sz w:val="20"/>
          <w:szCs w:val="20"/>
        </w:rPr>
      </w:pPr>
      <w:r w:rsidRPr="00B86913">
        <w:rPr>
          <w:rFonts w:ascii="Arial" w:hAnsi="Arial"/>
          <w:sz w:val="20"/>
          <w:szCs w:val="20"/>
        </w:rPr>
        <w:t>Masses</w:t>
      </w:r>
    </w:p>
    <w:p w:rsidR="00E87B45" w:rsidRPr="00B86913" w:rsidRDefault="00E87B45" w:rsidP="00F13890">
      <w:pPr>
        <w:numPr>
          <w:ilvl w:val="0"/>
          <w:numId w:val="20"/>
        </w:numPr>
        <w:rPr>
          <w:rFonts w:ascii="Arial" w:hAnsi="Arial"/>
          <w:sz w:val="20"/>
          <w:szCs w:val="20"/>
        </w:rPr>
      </w:pPr>
      <w:r w:rsidRPr="00B86913">
        <w:rPr>
          <w:rFonts w:ascii="Arial" w:hAnsi="Arial"/>
          <w:sz w:val="20"/>
          <w:szCs w:val="20"/>
        </w:rPr>
        <w:t>Sensations</w:t>
      </w:r>
    </w:p>
    <w:p w:rsidR="00E87B45" w:rsidRPr="00B86913" w:rsidRDefault="00E87B45" w:rsidP="00F13890">
      <w:pPr>
        <w:rPr>
          <w:rFonts w:ascii="Arial" w:hAnsi="Arial"/>
          <w:sz w:val="20"/>
          <w:szCs w:val="20"/>
        </w:rPr>
      </w:pPr>
      <w:r w:rsidRPr="00B86913">
        <w:rPr>
          <w:rFonts w:ascii="Arial" w:hAnsi="Arial"/>
          <w:sz w:val="20"/>
          <w:szCs w:val="20"/>
          <w:u w:val="single"/>
        </w:rPr>
        <w:t>Posterior</w:t>
      </w:r>
    </w:p>
    <w:p w:rsidR="00E87B45" w:rsidRPr="00B86913" w:rsidRDefault="00E87B45" w:rsidP="00F13890">
      <w:pPr>
        <w:numPr>
          <w:ilvl w:val="0"/>
          <w:numId w:val="21"/>
        </w:numPr>
        <w:rPr>
          <w:rFonts w:ascii="Arial" w:hAnsi="Arial"/>
          <w:sz w:val="20"/>
          <w:szCs w:val="20"/>
        </w:rPr>
      </w:pPr>
      <w:r w:rsidRPr="00B86913">
        <w:rPr>
          <w:rFonts w:ascii="Arial" w:hAnsi="Arial"/>
          <w:sz w:val="20"/>
          <w:szCs w:val="20"/>
        </w:rPr>
        <w:t>Pain</w:t>
      </w:r>
    </w:p>
    <w:p w:rsidR="00E87B45" w:rsidRPr="00B86913" w:rsidRDefault="00E87B45" w:rsidP="00F13890">
      <w:pPr>
        <w:numPr>
          <w:ilvl w:val="0"/>
          <w:numId w:val="21"/>
        </w:numPr>
        <w:rPr>
          <w:rFonts w:ascii="Arial" w:hAnsi="Arial"/>
          <w:sz w:val="20"/>
          <w:szCs w:val="20"/>
        </w:rPr>
      </w:pPr>
      <w:r w:rsidRPr="00B86913">
        <w:rPr>
          <w:rFonts w:ascii="Arial" w:hAnsi="Arial"/>
          <w:sz w:val="20"/>
          <w:szCs w:val="20"/>
        </w:rPr>
        <w:t>Tenderness</w:t>
      </w:r>
    </w:p>
    <w:p w:rsidR="00E87B45" w:rsidRPr="00B86913" w:rsidRDefault="00E87B45" w:rsidP="00F13890">
      <w:pPr>
        <w:numPr>
          <w:ilvl w:val="0"/>
          <w:numId w:val="21"/>
        </w:numPr>
        <w:rPr>
          <w:rFonts w:ascii="Arial" w:hAnsi="Arial"/>
          <w:sz w:val="20"/>
          <w:szCs w:val="20"/>
        </w:rPr>
      </w:pPr>
      <w:r w:rsidRPr="00B86913">
        <w:rPr>
          <w:rFonts w:ascii="Arial" w:hAnsi="Arial"/>
          <w:sz w:val="20"/>
          <w:szCs w:val="20"/>
        </w:rPr>
        <w:t>Masses</w:t>
      </w:r>
    </w:p>
    <w:p w:rsidR="00E87B45" w:rsidRPr="00B86913" w:rsidRDefault="00E87B45" w:rsidP="00E61173">
      <w:pPr>
        <w:numPr>
          <w:ilvl w:val="0"/>
          <w:numId w:val="21"/>
        </w:numPr>
        <w:rPr>
          <w:rFonts w:ascii="Arial" w:hAnsi="Arial"/>
          <w:sz w:val="20"/>
          <w:szCs w:val="20"/>
        </w:rPr>
      </w:pPr>
      <w:r w:rsidRPr="00B86913">
        <w:rPr>
          <w:rFonts w:ascii="Arial" w:hAnsi="Arial"/>
          <w:sz w:val="20"/>
          <w:szCs w:val="20"/>
        </w:rPr>
        <w:t>Sensations</w:t>
      </w:r>
    </w:p>
    <w:p w:rsidR="00E87B45" w:rsidRPr="00B86913" w:rsidRDefault="00E87B45" w:rsidP="00E61173">
      <w:pPr>
        <w:rPr>
          <w:rFonts w:ascii="Arial" w:hAnsi="Arial"/>
          <w:sz w:val="20"/>
          <w:szCs w:val="20"/>
        </w:rPr>
      </w:pPr>
      <w:r w:rsidRPr="00B86913">
        <w:rPr>
          <w:rFonts w:ascii="Arial" w:hAnsi="Arial"/>
          <w:sz w:val="20"/>
          <w:szCs w:val="20"/>
        </w:rPr>
        <w:t>No need to state the indications for palpation of the chest wall on the practical.</w:t>
      </w:r>
    </w:p>
    <w:p w:rsidR="00E87B45" w:rsidRPr="00B86913" w:rsidRDefault="00E87B45" w:rsidP="00F13890">
      <w:pPr>
        <w:rPr>
          <w:rFonts w:ascii="Arial" w:hAnsi="Arial"/>
          <w:sz w:val="20"/>
          <w:szCs w:val="20"/>
        </w:rPr>
      </w:pPr>
    </w:p>
    <w:p w:rsidR="00E87B45" w:rsidRPr="00B86913" w:rsidRDefault="00E87B45" w:rsidP="00F13890">
      <w:pPr>
        <w:rPr>
          <w:rFonts w:ascii="Arial" w:hAnsi="Arial"/>
          <w:b/>
          <w:sz w:val="20"/>
          <w:szCs w:val="20"/>
        </w:rPr>
      </w:pPr>
      <w:r w:rsidRPr="00B86913">
        <w:rPr>
          <w:rFonts w:ascii="Arial" w:hAnsi="Arial"/>
          <w:b/>
          <w:sz w:val="20"/>
          <w:szCs w:val="20"/>
          <w:u w:val="single"/>
        </w:rPr>
        <w:t xml:space="preserve">Auscultation of the lung fields </w:t>
      </w:r>
      <w:r w:rsidRPr="00B86913">
        <w:rPr>
          <w:rFonts w:ascii="Arial" w:hAnsi="Arial"/>
          <w:b/>
          <w:sz w:val="20"/>
          <w:szCs w:val="20"/>
        </w:rPr>
        <w:t xml:space="preserve">(posterior </w:t>
      </w:r>
      <w:proofErr w:type="gramStart"/>
      <w:r w:rsidRPr="00B86913">
        <w:rPr>
          <w:rFonts w:ascii="Arial" w:hAnsi="Arial"/>
          <w:b/>
          <w:sz w:val="20"/>
          <w:szCs w:val="20"/>
        </w:rPr>
        <w:t>or  anterior</w:t>
      </w:r>
      <w:proofErr w:type="gramEnd"/>
      <w:r w:rsidRPr="00B86913">
        <w:rPr>
          <w:rFonts w:ascii="Arial" w:hAnsi="Arial"/>
          <w:b/>
          <w:sz w:val="20"/>
          <w:szCs w:val="20"/>
        </w:rPr>
        <w:t>)</w:t>
      </w:r>
    </w:p>
    <w:p w:rsidR="00E87B45" w:rsidRPr="00B86913" w:rsidRDefault="00E87B45" w:rsidP="00F13890">
      <w:pPr>
        <w:numPr>
          <w:ilvl w:val="0"/>
          <w:numId w:val="28"/>
        </w:numPr>
        <w:rPr>
          <w:rFonts w:ascii="Arial" w:hAnsi="Arial"/>
          <w:sz w:val="20"/>
          <w:szCs w:val="20"/>
        </w:rPr>
      </w:pPr>
      <w:r w:rsidRPr="00B86913">
        <w:rPr>
          <w:rFonts w:ascii="Arial" w:hAnsi="Arial"/>
          <w:sz w:val="20"/>
          <w:szCs w:val="20"/>
        </w:rPr>
        <w:t>Patient is seated</w:t>
      </w:r>
    </w:p>
    <w:p w:rsidR="00E87B45" w:rsidRPr="00B86913" w:rsidRDefault="00E87B45" w:rsidP="005B7AF5">
      <w:pPr>
        <w:pStyle w:val="ListParagraph"/>
        <w:numPr>
          <w:ilvl w:val="0"/>
          <w:numId w:val="28"/>
        </w:numPr>
        <w:rPr>
          <w:rFonts w:ascii="Arial" w:hAnsi="Arial"/>
          <w:sz w:val="20"/>
          <w:szCs w:val="20"/>
        </w:rPr>
      </w:pPr>
      <w:r w:rsidRPr="00B86913">
        <w:rPr>
          <w:rFonts w:ascii="Arial" w:hAnsi="Arial"/>
          <w:sz w:val="20"/>
          <w:szCs w:val="20"/>
        </w:rPr>
        <w:t>Patient should breathe through their mouth</w:t>
      </w:r>
    </w:p>
    <w:p w:rsidR="00E87B45" w:rsidRPr="00B86913" w:rsidRDefault="00E87B45" w:rsidP="003572ED">
      <w:pPr>
        <w:numPr>
          <w:ilvl w:val="0"/>
          <w:numId w:val="28"/>
        </w:numPr>
        <w:tabs>
          <w:tab w:val="clear" w:pos="360"/>
          <w:tab w:val="num" w:pos="720"/>
        </w:tabs>
        <w:ind w:left="720"/>
        <w:rPr>
          <w:rFonts w:ascii="Arial" w:hAnsi="Arial"/>
          <w:sz w:val="20"/>
          <w:szCs w:val="20"/>
        </w:rPr>
      </w:pPr>
      <w:r w:rsidRPr="00B86913">
        <w:rPr>
          <w:rFonts w:ascii="Arial" w:hAnsi="Arial"/>
          <w:sz w:val="20"/>
          <w:szCs w:val="20"/>
        </w:rPr>
        <w:t>Helps accentuate breath sounds each time they are touched with stethoscope.</w:t>
      </w:r>
    </w:p>
    <w:p w:rsidR="00E87B45" w:rsidRPr="00B86913" w:rsidRDefault="00E87B45" w:rsidP="00F13890">
      <w:pPr>
        <w:numPr>
          <w:ilvl w:val="0"/>
          <w:numId w:val="28"/>
        </w:numPr>
        <w:rPr>
          <w:rFonts w:ascii="Arial" w:hAnsi="Arial"/>
          <w:sz w:val="20"/>
          <w:szCs w:val="20"/>
        </w:rPr>
      </w:pPr>
      <w:r w:rsidRPr="00B86913">
        <w:rPr>
          <w:rFonts w:ascii="Arial" w:hAnsi="Arial"/>
          <w:sz w:val="20"/>
          <w:szCs w:val="20"/>
        </w:rPr>
        <w:t>Have the patient cross and lift arms (to listen to the triangles of auscultation)</w:t>
      </w:r>
    </w:p>
    <w:p w:rsidR="00E87B45" w:rsidRPr="00B86913" w:rsidRDefault="00E87B45" w:rsidP="00F13890">
      <w:pPr>
        <w:numPr>
          <w:ilvl w:val="0"/>
          <w:numId w:val="29"/>
        </w:numPr>
        <w:rPr>
          <w:rFonts w:ascii="Arial" w:hAnsi="Arial"/>
          <w:sz w:val="20"/>
          <w:szCs w:val="20"/>
        </w:rPr>
      </w:pPr>
      <w:r w:rsidRPr="00B86913">
        <w:rPr>
          <w:rFonts w:ascii="Arial" w:hAnsi="Arial"/>
          <w:sz w:val="20"/>
          <w:szCs w:val="20"/>
        </w:rPr>
        <w:t>Check for normal and abnormal breath sounds. If abnormal sounds are heard ask patient to clear lungs by coughing.</w:t>
      </w:r>
    </w:p>
    <w:p w:rsidR="00E87B45" w:rsidRPr="00B86913" w:rsidRDefault="00E87B45" w:rsidP="00F13890">
      <w:pPr>
        <w:numPr>
          <w:ilvl w:val="0"/>
          <w:numId w:val="30"/>
        </w:numPr>
        <w:rPr>
          <w:rFonts w:ascii="Arial" w:hAnsi="Arial"/>
          <w:sz w:val="20"/>
          <w:szCs w:val="20"/>
        </w:rPr>
      </w:pPr>
      <w:r w:rsidRPr="00B86913">
        <w:rPr>
          <w:rFonts w:ascii="Arial" w:hAnsi="Arial"/>
          <w:sz w:val="20"/>
          <w:szCs w:val="20"/>
        </w:rPr>
        <w:t xml:space="preserve">Posterior: </w:t>
      </w:r>
      <w:proofErr w:type="spellStart"/>
      <w:r w:rsidRPr="00B86913">
        <w:rPr>
          <w:rFonts w:ascii="Arial" w:hAnsi="Arial"/>
          <w:sz w:val="20"/>
          <w:szCs w:val="20"/>
        </w:rPr>
        <w:t>Auscultate</w:t>
      </w:r>
      <w:proofErr w:type="spellEnd"/>
      <w:r w:rsidRPr="00B86913">
        <w:rPr>
          <w:rFonts w:ascii="Arial" w:hAnsi="Arial"/>
          <w:sz w:val="20"/>
          <w:szCs w:val="20"/>
        </w:rPr>
        <w:t xml:space="preserve"> the 10 primary areas (5 on each side)</w:t>
      </w:r>
    </w:p>
    <w:p w:rsidR="00E87B45" w:rsidRPr="00B86913" w:rsidRDefault="00E87B45" w:rsidP="00F13890">
      <w:pPr>
        <w:ind w:left="360"/>
        <w:rPr>
          <w:rFonts w:ascii="Arial" w:hAnsi="Arial"/>
          <w:sz w:val="20"/>
          <w:szCs w:val="20"/>
        </w:rPr>
      </w:pPr>
      <w:r w:rsidRPr="00B86913">
        <w:rPr>
          <w:rFonts w:ascii="Arial" w:hAnsi="Arial"/>
          <w:sz w:val="20"/>
          <w:szCs w:val="20"/>
        </w:rPr>
        <w:t>1</w:t>
      </w:r>
      <w:proofErr w:type="gramStart"/>
      <w:r w:rsidRPr="00B86913">
        <w:rPr>
          <w:rFonts w:ascii="Arial" w:hAnsi="Arial"/>
          <w:sz w:val="20"/>
          <w:szCs w:val="20"/>
        </w:rPr>
        <w:t>,2</w:t>
      </w:r>
      <w:proofErr w:type="gramEnd"/>
      <w:r w:rsidRPr="00B86913">
        <w:rPr>
          <w:rFonts w:ascii="Arial" w:hAnsi="Arial"/>
          <w:sz w:val="20"/>
          <w:szCs w:val="20"/>
        </w:rPr>
        <w:tab/>
      </w:r>
      <w:r w:rsidRPr="00B86913">
        <w:rPr>
          <w:rFonts w:ascii="Arial" w:hAnsi="Arial"/>
          <w:sz w:val="20"/>
          <w:szCs w:val="20"/>
        </w:rPr>
        <w:tab/>
        <w:t>Apices of lungs ( 3 locations along the apices)</w:t>
      </w:r>
    </w:p>
    <w:p w:rsidR="00E87B45" w:rsidRPr="00B86913" w:rsidRDefault="00E87B45" w:rsidP="00F13890">
      <w:pPr>
        <w:ind w:left="360"/>
        <w:rPr>
          <w:rFonts w:ascii="Arial" w:hAnsi="Arial"/>
          <w:sz w:val="20"/>
          <w:szCs w:val="20"/>
        </w:rPr>
      </w:pPr>
      <w:r w:rsidRPr="00B86913">
        <w:rPr>
          <w:rFonts w:ascii="Arial" w:hAnsi="Arial"/>
          <w:sz w:val="20"/>
          <w:szCs w:val="20"/>
        </w:rPr>
        <w:lastRenderedPageBreak/>
        <w:t>3</w:t>
      </w:r>
      <w:proofErr w:type="gramStart"/>
      <w:r w:rsidRPr="00B86913">
        <w:rPr>
          <w:rFonts w:ascii="Arial" w:hAnsi="Arial"/>
          <w:sz w:val="20"/>
          <w:szCs w:val="20"/>
        </w:rPr>
        <w:t>,4</w:t>
      </w:r>
      <w:proofErr w:type="gramEnd"/>
      <w:r w:rsidRPr="00B86913">
        <w:rPr>
          <w:rFonts w:ascii="Arial" w:hAnsi="Arial"/>
          <w:sz w:val="20"/>
          <w:szCs w:val="20"/>
        </w:rPr>
        <w:tab/>
      </w:r>
      <w:r w:rsidRPr="00B86913">
        <w:rPr>
          <w:rFonts w:ascii="Arial" w:hAnsi="Arial"/>
          <w:sz w:val="20"/>
          <w:szCs w:val="20"/>
        </w:rPr>
        <w:tab/>
      </w:r>
      <w:proofErr w:type="spellStart"/>
      <w:r w:rsidRPr="00B86913">
        <w:rPr>
          <w:rFonts w:ascii="Arial" w:hAnsi="Arial"/>
          <w:sz w:val="20"/>
          <w:szCs w:val="20"/>
        </w:rPr>
        <w:t>Interscapular</w:t>
      </w:r>
      <w:proofErr w:type="spellEnd"/>
      <w:r w:rsidRPr="00B86913">
        <w:rPr>
          <w:rFonts w:ascii="Arial" w:hAnsi="Arial"/>
          <w:sz w:val="20"/>
          <w:szCs w:val="20"/>
        </w:rPr>
        <w:t xml:space="preserve"> area (arms crossed -2 locations)</w:t>
      </w:r>
    </w:p>
    <w:p w:rsidR="00E87B45" w:rsidRPr="00B86913" w:rsidRDefault="00E87B45" w:rsidP="00F13890">
      <w:pPr>
        <w:ind w:left="360"/>
        <w:rPr>
          <w:rFonts w:ascii="Arial" w:hAnsi="Arial"/>
          <w:sz w:val="20"/>
          <w:szCs w:val="20"/>
        </w:rPr>
      </w:pPr>
      <w:r w:rsidRPr="00B86913">
        <w:rPr>
          <w:rFonts w:ascii="Arial" w:hAnsi="Arial"/>
          <w:sz w:val="20"/>
          <w:szCs w:val="20"/>
        </w:rPr>
        <w:t>5</w:t>
      </w:r>
      <w:proofErr w:type="gramStart"/>
      <w:r w:rsidRPr="00B86913">
        <w:rPr>
          <w:rFonts w:ascii="Arial" w:hAnsi="Arial"/>
          <w:sz w:val="20"/>
          <w:szCs w:val="20"/>
        </w:rPr>
        <w:t>,6</w:t>
      </w:r>
      <w:proofErr w:type="gramEnd"/>
      <w:r w:rsidRPr="00B86913">
        <w:rPr>
          <w:rFonts w:ascii="Arial" w:hAnsi="Arial"/>
          <w:sz w:val="20"/>
          <w:szCs w:val="20"/>
        </w:rPr>
        <w:tab/>
      </w:r>
      <w:r w:rsidRPr="00B86913">
        <w:rPr>
          <w:rFonts w:ascii="Arial" w:hAnsi="Arial"/>
          <w:sz w:val="20"/>
          <w:szCs w:val="20"/>
        </w:rPr>
        <w:tab/>
        <w:t>Triangle of Auscultation (arms crossed and elevated- one location)</w:t>
      </w:r>
    </w:p>
    <w:p w:rsidR="00E87B45" w:rsidRPr="00B86913" w:rsidRDefault="00E87B45" w:rsidP="00F13890">
      <w:pPr>
        <w:ind w:left="360"/>
        <w:rPr>
          <w:rFonts w:ascii="Arial" w:hAnsi="Arial"/>
          <w:sz w:val="20"/>
          <w:szCs w:val="20"/>
        </w:rPr>
      </w:pPr>
      <w:r w:rsidRPr="00B86913">
        <w:rPr>
          <w:rFonts w:ascii="Arial" w:hAnsi="Arial"/>
          <w:sz w:val="20"/>
          <w:szCs w:val="20"/>
        </w:rPr>
        <w:t>7</w:t>
      </w:r>
      <w:proofErr w:type="gramStart"/>
      <w:r w:rsidRPr="00B86913">
        <w:rPr>
          <w:rFonts w:ascii="Arial" w:hAnsi="Arial"/>
          <w:sz w:val="20"/>
          <w:szCs w:val="20"/>
        </w:rPr>
        <w:t>,8</w:t>
      </w:r>
      <w:proofErr w:type="gramEnd"/>
      <w:r w:rsidRPr="00B86913">
        <w:rPr>
          <w:rFonts w:ascii="Arial" w:hAnsi="Arial"/>
          <w:sz w:val="20"/>
          <w:szCs w:val="20"/>
        </w:rPr>
        <w:tab/>
      </w:r>
      <w:r w:rsidRPr="00B86913">
        <w:rPr>
          <w:rFonts w:ascii="Arial" w:hAnsi="Arial"/>
          <w:sz w:val="20"/>
          <w:szCs w:val="20"/>
        </w:rPr>
        <w:tab/>
        <w:t>Medial base of lungs ( 2 locations)</w:t>
      </w:r>
    </w:p>
    <w:p w:rsidR="00E87B45" w:rsidRPr="00B86913" w:rsidRDefault="00E87B45" w:rsidP="00F13890">
      <w:pPr>
        <w:ind w:left="360"/>
        <w:rPr>
          <w:rFonts w:ascii="Arial" w:hAnsi="Arial"/>
          <w:sz w:val="20"/>
          <w:szCs w:val="20"/>
        </w:rPr>
      </w:pPr>
      <w:r w:rsidRPr="00B86913">
        <w:rPr>
          <w:rFonts w:ascii="Arial" w:hAnsi="Arial"/>
          <w:sz w:val="20"/>
          <w:szCs w:val="20"/>
        </w:rPr>
        <w:t>9</w:t>
      </w:r>
      <w:proofErr w:type="gramStart"/>
      <w:r w:rsidRPr="00B86913">
        <w:rPr>
          <w:rFonts w:ascii="Arial" w:hAnsi="Arial"/>
          <w:sz w:val="20"/>
          <w:szCs w:val="20"/>
        </w:rPr>
        <w:t>,10</w:t>
      </w:r>
      <w:proofErr w:type="gramEnd"/>
      <w:r w:rsidRPr="00B86913">
        <w:rPr>
          <w:rFonts w:ascii="Arial" w:hAnsi="Arial"/>
          <w:sz w:val="20"/>
          <w:szCs w:val="20"/>
        </w:rPr>
        <w:tab/>
        <w:t xml:space="preserve">Lateral </w:t>
      </w:r>
      <w:proofErr w:type="spellStart"/>
      <w:r w:rsidRPr="00B86913">
        <w:rPr>
          <w:rFonts w:ascii="Arial" w:hAnsi="Arial"/>
          <w:sz w:val="20"/>
          <w:szCs w:val="20"/>
        </w:rPr>
        <w:t>axillary</w:t>
      </w:r>
      <w:proofErr w:type="spellEnd"/>
      <w:r w:rsidRPr="00B86913">
        <w:rPr>
          <w:rFonts w:ascii="Arial" w:hAnsi="Arial"/>
          <w:sz w:val="20"/>
          <w:szCs w:val="20"/>
        </w:rPr>
        <w:t xml:space="preserve"> area ( 2 locations)</w:t>
      </w:r>
    </w:p>
    <w:p w:rsidR="00E87B45" w:rsidRPr="00B86913" w:rsidRDefault="00E87B45" w:rsidP="00F13890">
      <w:pPr>
        <w:numPr>
          <w:ilvl w:val="0"/>
          <w:numId w:val="31"/>
        </w:numPr>
        <w:rPr>
          <w:rFonts w:ascii="Arial" w:hAnsi="Arial"/>
          <w:sz w:val="20"/>
          <w:szCs w:val="20"/>
        </w:rPr>
      </w:pPr>
      <w:r w:rsidRPr="00B86913">
        <w:rPr>
          <w:rFonts w:ascii="Arial" w:hAnsi="Arial"/>
          <w:sz w:val="20"/>
          <w:szCs w:val="20"/>
        </w:rPr>
        <w:t xml:space="preserve">Anterior: </w:t>
      </w:r>
      <w:proofErr w:type="spellStart"/>
      <w:r w:rsidRPr="00B86913">
        <w:rPr>
          <w:rFonts w:ascii="Arial" w:hAnsi="Arial"/>
          <w:sz w:val="20"/>
          <w:szCs w:val="20"/>
        </w:rPr>
        <w:t>Auscultate</w:t>
      </w:r>
      <w:proofErr w:type="spellEnd"/>
      <w:r w:rsidRPr="00B86913">
        <w:rPr>
          <w:rFonts w:ascii="Arial" w:hAnsi="Arial"/>
          <w:sz w:val="20"/>
          <w:szCs w:val="20"/>
        </w:rPr>
        <w:t xml:space="preserve"> the 8 primary areas (4 on each side)</w:t>
      </w:r>
    </w:p>
    <w:p w:rsidR="00E87B45" w:rsidRPr="00B86913" w:rsidRDefault="00E87B45" w:rsidP="00F13890">
      <w:pPr>
        <w:ind w:left="360"/>
        <w:rPr>
          <w:rFonts w:ascii="Arial" w:hAnsi="Arial"/>
          <w:sz w:val="20"/>
          <w:szCs w:val="20"/>
        </w:rPr>
      </w:pPr>
      <w:r w:rsidRPr="00B86913">
        <w:rPr>
          <w:rFonts w:ascii="Arial" w:hAnsi="Arial"/>
          <w:sz w:val="20"/>
          <w:szCs w:val="20"/>
        </w:rPr>
        <w:t>1</w:t>
      </w:r>
      <w:proofErr w:type="gramStart"/>
      <w:r w:rsidRPr="00B86913">
        <w:rPr>
          <w:rFonts w:ascii="Arial" w:hAnsi="Arial"/>
          <w:sz w:val="20"/>
          <w:szCs w:val="20"/>
        </w:rPr>
        <w:t>,2</w:t>
      </w:r>
      <w:proofErr w:type="gramEnd"/>
      <w:r w:rsidRPr="00B86913">
        <w:rPr>
          <w:rFonts w:ascii="Arial" w:hAnsi="Arial"/>
          <w:sz w:val="20"/>
          <w:szCs w:val="20"/>
        </w:rPr>
        <w:t xml:space="preserve"> </w:t>
      </w:r>
      <w:r w:rsidRPr="00B86913">
        <w:rPr>
          <w:rFonts w:ascii="Arial" w:hAnsi="Arial"/>
          <w:sz w:val="20"/>
          <w:szCs w:val="20"/>
        </w:rPr>
        <w:tab/>
        <w:t>Above the clavicles (one location)</w:t>
      </w:r>
    </w:p>
    <w:p w:rsidR="00E87B45" w:rsidRPr="00B86913" w:rsidRDefault="00E87B45" w:rsidP="00F13890">
      <w:pPr>
        <w:ind w:left="360"/>
        <w:rPr>
          <w:rFonts w:ascii="Arial" w:hAnsi="Arial"/>
          <w:sz w:val="20"/>
          <w:szCs w:val="20"/>
        </w:rPr>
      </w:pPr>
      <w:r w:rsidRPr="00B86913">
        <w:rPr>
          <w:rFonts w:ascii="Arial" w:hAnsi="Arial"/>
          <w:sz w:val="20"/>
          <w:szCs w:val="20"/>
        </w:rPr>
        <w:t>3</w:t>
      </w:r>
      <w:proofErr w:type="gramStart"/>
      <w:r w:rsidRPr="00B86913">
        <w:rPr>
          <w:rFonts w:ascii="Arial" w:hAnsi="Arial"/>
          <w:sz w:val="20"/>
          <w:szCs w:val="20"/>
        </w:rPr>
        <w:t>,4</w:t>
      </w:r>
      <w:proofErr w:type="gramEnd"/>
      <w:r w:rsidRPr="00B86913">
        <w:rPr>
          <w:rFonts w:ascii="Arial" w:hAnsi="Arial"/>
          <w:sz w:val="20"/>
          <w:szCs w:val="20"/>
        </w:rPr>
        <w:tab/>
      </w:r>
      <w:r w:rsidRPr="00B86913">
        <w:rPr>
          <w:rFonts w:ascii="Arial" w:hAnsi="Arial"/>
          <w:sz w:val="20"/>
          <w:szCs w:val="20"/>
        </w:rPr>
        <w:tab/>
        <w:t>Just above the breasts (one location)</w:t>
      </w:r>
    </w:p>
    <w:p w:rsidR="00E87B45" w:rsidRPr="00B86913" w:rsidRDefault="00E87B45" w:rsidP="00F13890">
      <w:pPr>
        <w:ind w:left="360"/>
        <w:rPr>
          <w:rFonts w:ascii="Arial" w:hAnsi="Arial"/>
          <w:sz w:val="20"/>
          <w:szCs w:val="20"/>
        </w:rPr>
      </w:pPr>
      <w:r w:rsidRPr="00B86913">
        <w:rPr>
          <w:rFonts w:ascii="Arial" w:hAnsi="Arial"/>
          <w:sz w:val="20"/>
          <w:szCs w:val="20"/>
        </w:rPr>
        <w:t>5</w:t>
      </w:r>
      <w:proofErr w:type="gramStart"/>
      <w:r w:rsidRPr="00B86913">
        <w:rPr>
          <w:rFonts w:ascii="Arial" w:hAnsi="Arial"/>
          <w:sz w:val="20"/>
          <w:szCs w:val="20"/>
        </w:rPr>
        <w:t>,6</w:t>
      </w:r>
      <w:proofErr w:type="gramEnd"/>
      <w:r w:rsidRPr="00B86913">
        <w:rPr>
          <w:rFonts w:ascii="Arial" w:hAnsi="Arial"/>
          <w:sz w:val="20"/>
          <w:szCs w:val="20"/>
        </w:rPr>
        <w:tab/>
      </w:r>
      <w:r w:rsidRPr="00B86913">
        <w:rPr>
          <w:rFonts w:ascii="Arial" w:hAnsi="Arial"/>
          <w:sz w:val="20"/>
          <w:szCs w:val="20"/>
        </w:rPr>
        <w:tab/>
        <w:t>Just below the breasts medially (one location)</w:t>
      </w:r>
    </w:p>
    <w:p w:rsidR="00E87B45" w:rsidRPr="00B86913" w:rsidRDefault="00E87B45" w:rsidP="00F13890">
      <w:pPr>
        <w:ind w:left="360"/>
        <w:rPr>
          <w:rFonts w:ascii="Arial" w:hAnsi="Arial"/>
          <w:sz w:val="20"/>
          <w:szCs w:val="20"/>
        </w:rPr>
      </w:pPr>
      <w:r w:rsidRPr="00B86913">
        <w:rPr>
          <w:rFonts w:ascii="Arial" w:hAnsi="Arial"/>
          <w:sz w:val="20"/>
          <w:szCs w:val="20"/>
        </w:rPr>
        <w:t>7</w:t>
      </w:r>
      <w:proofErr w:type="gramStart"/>
      <w:r w:rsidRPr="00B86913">
        <w:rPr>
          <w:rFonts w:ascii="Arial" w:hAnsi="Arial"/>
          <w:sz w:val="20"/>
          <w:szCs w:val="20"/>
        </w:rPr>
        <w:t>,8</w:t>
      </w:r>
      <w:proofErr w:type="gramEnd"/>
      <w:r w:rsidRPr="00B86913">
        <w:rPr>
          <w:rFonts w:ascii="Arial" w:hAnsi="Arial"/>
          <w:sz w:val="20"/>
          <w:szCs w:val="20"/>
        </w:rPr>
        <w:tab/>
      </w:r>
      <w:r w:rsidRPr="00B86913">
        <w:rPr>
          <w:rFonts w:ascii="Arial" w:hAnsi="Arial"/>
          <w:sz w:val="20"/>
          <w:szCs w:val="20"/>
        </w:rPr>
        <w:tab/>
        <w:t>Just below the breasts laterally (one location)</w:t>
      </w:r>
    </w:p>
    <w:p w:rsidR="00E87B45" w:rsidRPr="00B86913" w:rsidRDefault="00E87B45" w:rsidP="00F13890">
      <w:pPr>
        <w:ind w:left="720"/>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 xml:space="preserve">On the practical you need to state that you are listening for: </w:t>
      </w:r>
    </w:p>
    <w:p w:rsidR="00E87B45" w:rsidRPr="00B86913" w:rsidRDefault="00E87B45" w:rsidP="003572ED">
      <w:pPr>
        <w:ind w:left="360"/>
        <w:rPr>
          <w:rFonts w:ascii="Arial" w:hAnsi="Arial"/>
          <w:sz w:val="20"/>
          <w:szCs w:val="20"/>
        </w:rPr>
      </w:pPr>
      <w:r w:rsidRPr="00B86913">
        <w:rPr>
          <w:rFonts w:ascii="Arial" w:hAnsi="Arial"/>
          <w:sz w:val="20"/>
          <w:szCs w:val="20"/>
        </w:rPr>
        <w:t>Characteristics of lung sounds:</w:t>
      </w:r>
    </w:p>
    <w:p w:rsidR="00E87B45" w:rsidRPr="00B86913" w:rsidRDefault="00E87B45" w:rsidP="00B86913">
      <w:pPr>
        <w:numPr>
          <w:ilvl w:val="2"/>
          <w:numId w:val="32"/>
        </w:numPr>
        <w:rPr>
          <w:rFonts w:ascii="Arial" w:hAnsi="Arial"/>
          <w:sz w:val="20"/>
          <w:szCs w:val="20"/>
        </w:rPr>
      </w:pPr>
      <w:r w:rsidRPr="00B86913">
        <w:rPr>
          <w:rFonts w:ascii="Arial" w:hAnsi="Arial"/>
          <w:sz w:val="20"/>
          <w:szCs w:val="20"/>
        </w:rPr>
        <w:t>Pitch: Quality of tone or sound.</w:t>
      </w:r>
    </w:p>
    <w:p w:rsidR="00E87B45" w:rsidRPr="00B86913" w:rsidRDefault="00E87B45" w:rsidP="00B86913">
      <w:pPr>
        <w:numPr>
          <w:ilvl w:val="2"/>
          <w:numId w:val="32"/>
        </w:numPr>
        <w:rPr>
          <w:rFonts w:ascii="Arial" w:hAnsi="Arial"/>
          <w:sz w:val="20"/>
          <w:szCs w:val="20"/>
        </w:rPr>
      </w:pPr>
      <w:r w:rsidRPr="00B86913">
        <w:rPr>
          <w:rFonts w:ascii="Arial" w:hAnsi="Arial"/>
          <w:sz w:val="20"/>
          <w:szCs w:val="20"/>
        </w:rPr>
        <w:t>Intensity: The strength or depth of a sound.</w:t>
      </w:r>
    </w:p>
    <w:p w:rsidR="00E87B45" w:rsidRPr="00B86913" w:rsidRDefault="00E87B45" w:rsidP="00B86913">
      <w:pPr>
        <w:numPr>
          <w:ilvl w:val="2"/>
          <w:numId w:val="32"/>
        </w:numPr>
        <w:rPr>
          <w:rFonts w:ascii="Arial" w:hAnsi="Arial"/>
          <w:sz w:val="20"/>
          <w:szCs w:val="20"/>
        </w:rPr>
      </w:pPr>
      <w:r w:rsidRPr="00B86913">
        <w:rPr>
          <w:rFonts w:ascii="Arial" w:hAnsi="Arial"/>
          <w:sz w:val="20"/>
          <w:szCs w:val="20"/>
        </w:rPr>
        <w:t>Duration: The length or continuance of a sound</w:t>
      </w:r>
    </w:p>
    <w:p w:rsidR="00E87B45" w:rsidRPr="00B86913" w:rsidRDefault="00E87B45" w:rsidP="003572ED">
      <w:pPr>
        <w:ind w:left="360"/>
        <w:rPr>
          <w:rFonts w:ascii="Arial" w:hAnsi="Arial"/>
          <w:sz w:val="20"/>
          <w:szCs w:val="20"/>
        </w:rPr>
      </w:pPr>
      <w:r w:rsidRPr="00B86913">
        <w:rPr>
          <w:rFonts w:ascii="Arial" w:hAnsi="Arial"/>
          <w:sz w:val="20"/>
          <w:szCs w:val="20"/>
        </w:rPr>
        <w:t>Normal breath sounds:</w:t>
      </w:r>
    </w:p>
    <w:p w:rsidR="00E87B45" w:rsidRPr="00B86913" w:rsidRDefault="00E87B45" w:rsidP="00B86913">
      <w:pPr>
        <w:numPr>
          <w:ilvl w:val="2"/>
          <w:numId w:val="32"/>
        </w:numPr>
        <w:rPr>
          <w:rFonts w:ascii="Arial" w:hAnsi="Arial"/>
          <w:sz w:val="20"/>
          <w:szCs w:val="20"/>
        </w:rPr>
      </w:pPr>
      <w:r w:rsidRPr="00B86913">
        <w:rPr>
          <w:rFonts w:ascii="Arial" w:hAnsi="Arial"/>
          <w:sz w:val="20"/>
          <w:szCs w:val="20"/>
        </w:rPr>
        <w:t xml:space="preserve">Vesicular:  </w:t>
      </w:r>
    </w:p>
    <w:p w:rsidR="00E87B45" w:rsidRPr="00B86913" w:rsidRDefault="00E87B45" w:rsidP="00B86913">
      <w:pPr>
        <w:numPr>
          <w:ilvl w:val="2"/>
          <w:numId w:val="32"/>
        </w:numPr>
        <w:rPr>
          <w:rFonts w:ascii="Arial" w:hAnsi="Arial"/>
          <w:sz w:val="20"/>
          <w:szCs w:val="20"/>
        </w:rPr>
      </w:pPr>
      <w:proofErr w:type="spellStart"/>
      <w:r w:rsidRPr="00B86913">
        <w:rPr>
          <w:rFonts w:ascii="Arial" w:hAnsi="Arial"/>
          <w:sz w:val="20"/>
          <w:szCs w:val="20"/>
        </w:rPr>
        <w:t>Bronchovesicular</w:t>
      </w:r>
      <w:proofErr w:type="spellEnd"/>
    </w:p>
    <w:p w:rsidR="00E87B45" w:rsidRPr="00B86913" w:rsidRDefault="00E87B45" w:rsidP="00B86913">
      <w:pPr>
        <w:numPr>
          <w:ilvl w:val="2"/>
          <w:numId w:val="32"/>
        </w:numPr>
        <w:rPr>
          <w:rFonts w:ascii="Arial" w:hAnsi="Arial"/>
          <w:sz w:val="20"/>
          <w:szCs w:val="20"/>
        </w:rPr>
      </w:pPr>
      <w:r w:rsidRPr="00B86913">
        <w:rPr>
          <w:rFonts w:ascii="Arial" w:hAnsi="Arial"/>
          <w:sz w:val="20"/>
          <w:szCs w:val="20"/>
        </w:rPr>
        <w:t>Bronchial</w:t>
      </w:r>
    </w:p>
    <w:p w:rsidR="00E87B45" w:rsidRPr="00B86913" w:rsidRDefault="00E87B45" w:rsidP="005B7AF5">
      <w:pPr>
        <w:ind w:left="360"/>
        <w:rPr>
          <w:rFonts w:ascii="Arial" w:hAnsi="Arial"/>
          <w:sz w:val="20"/>
          <w:szCs w:val="20"/>
        </w:rPr>
      </w:pPr>
      <w:r w:rsidRPr="00B86913">
        <w:rPr>
          <w:rFonts w:ascii="Arial" w:hAnsi="Arial"/>
          <w:sz w:val="20"/>
          <w:szCs w:val="20"/>
        </w:rPr>
        <w:t>If a crack, wheeze or rub is present this indicates an adventitious sound is present.</w:t>
      </w:r>
    </w:p>
    <w:p w:rsidR="00E87B45" w:rsidRPr="00B86913" w:rsidRDefault="00E87B45" w:rsidP="003572ED">
      <w:pPr>
        <w:ind w:left="720"/>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 xml:space="preserve">Tactile </w:t>
      </w:r>
      <w:proofErr w:type="spellStart"/>
      <w:r w:rsidRPr="00B86913">
        <w:rPr>
          <w:rFonts w:ascii="Arial" w:hAnsi="Arial"/>
          <w:b/>
          <w:sz w:val="20"/>
          <w:szCs w:val="20"/>
        </w:rPr>
        <w:t>Fremitus</w:t>
      </w:r>
      <w:proofErr w:type="spellEnd"/>
    </w:p>
    <w:p w:rsidR="00E87B45" w:rsidRPr="00B86913" w:rsidRDefault="00E87B45" w:rsidP="00F13890">
      <w:pPr>
        <w:numPr>
          <w:ilvl w:val="1"/>
          <w:numId w:val="22"/>
        </w:numPr>
        <w:jc w:val="both"/>
        <w:rPr>
          <w:rFonts w:ascii="Arial" w:hAnsi="Arial"/>
          <w:sz w:val="20"/>
          <w:szCs w:val="20"/>
        </w:rPr>
      </w:pPr>
      <w:r w:rsidRPr="00B86913">
        <w:rPr>
          <w:rFonts w:ascii="Arial" w:hAnsi="Arial"/>
          <w:sz w:val="20"/>
          <w:szCs w:val="20"/>
        </w:rPr>
        <w:t xml:space="preserve">Transmission of the spoken word through the lung and soft tissue being felt by the </w:t>
      </w:r>
      <w:r w:rsidRPr="00B86913">
        <w:rPr>
          <w:rFonts w:ascii="Arial" w:hAnsi="Arial"/>
          <w:sz w:val="20"/>
          <w:szCs w:val="20"/>
          <w:u w:val="single"/>
        </w:rPr>
        <w:t xml:space="preserve">ball of the hand </w:t>
      </w:r>
      <w:r w:rsidRPr="00B86913">
        <w:rPr>
          <w:rFonts w:ascii="Arial" w:hAnsi="Arial"/>
          <w:sz w:val="20"/>
          <w:szCs w:val="20"/>
        </w:rPr>
        <w:t xml:space="preserve">(most sensitive to </w:t>
      </w:r>
      <w:proofErr w:type="spellStart"/>
      <w:r w:rsidRPr="00B86913">
        <w:rPr>
          <w:rFonts w:ascii="Arial" w:hAnsi="Arial"/>
          <w:sz w:val="20"/>
          <w:szCs w:val="20"/>
        </w:rPr>
        <w:t>fremitus</w:t>
      </w:r>
      <w:proofErr w:type="spellEnd"/>
      <w:r w:rsidRPr="00B86913">
        <w:rPr>
          <w:rFonts w:ascii="Arial" w:hAnsi="Arial"/>
          <w:sz w:val="20"/>
          <w:szCs w:val="20"/>
        </w:rPr>
        <w:t xml:space="preserve">). </w:t>
      </w:r>
    </w:p>
    <w:p w:rsidR="00E87B45" w:rsidRPr="00B86913" w:rsidRDefault="00E87B45" w:rsidP="00F13890">
      <w:pPr>
        <w:numPr>
          <w:ilvl w:val="1"/>
          <w:numId w:val="22"/>
        </w:numPr>
        <w:jc w:val="both"/>
        <w:rPr>
          <w:rFonts w:ascii="Arial" w:hAnsi="Arial"/>
          <w:sz w:val="20"/>
          <w:szCs w:val="20"/>
        </w:rPr>
      </w:pPr>
      <w:r w:rsidRPr="00B86913">
        <w:rPr>
          <w:rFonts w:ascii="Arial" w:hAnsi="Arial"/>
          <w:sz w:val="20"/>
          <w:szCs w:val="20"/>
        </w:rPr>
        <w:t xml:space="preserve">Using the ball of the hand </w:t>
      </w:r>
      <w:proofErr w:type="gramStart"/>
      <w:r w:rsidRPr="00B86913">
        <w:rPr>
          <w:rFonts w:ascii="Arial" w:hAnsi="Arial"/>
          <w:sz w:val="20"/>
          <w:szCs w:val="20"/>
        </w:rPr>
        <w:t>have</w:t>
      </w:r>
      <w:proofErr w:type="gramEnd"/>
      <w:r w:rsidRPr="00B86913">
        <w:rPr>
          <w:rFonts w:ascii="Arial" w:hAnsi="Arial"/>
          <w:sz w:val="20"/>
          <w:szCs w:val="20"/>
        </w:rPr>
        <w:t xml:space="preserve"> patient say a resonance sound (such as blue moon, toy boat, etc.) each time you touch the patient’s thorax. </w:t>
      </w:r>
    </w:p>
    <w:p w:rsidR="00E87B45" w:rsidRPr="00B86913" w:rsidRDefault="00E87B45" w:rsidP="00F13890">
      <w:pPr>
        <w:numPr>
          <w:ilvl w:val="1"/>
          <w:numId w:val="22"/>
        </w:numPr>
        <w:jc w:val="both"/>
        <w:rPr>
          <w:rFonts w:ascii="Arial" w:hAnsi="Arial"/>
          <w:sz w:val="20"/>
          <w:szCs w:val="20"/>
        </w:rPr>
      </w:pPr>
      <w:r w:rsidRPr="00B86913">
        <w:rPr>
          <w:rFonts w:ascii="Arial" w:hAnsi="Arial"/>
          <w:sz w:val="20"/>
          <w:szCs w:val="20"/>
        </w:rPr>
        <w:t>Check for symmetry of vibration in the following areas:</w:t>
      </w:r>
    </w:p>
    <w:p w:rsidR="00E87B45" w:rsidRPr="00B86913" w:rsidRDefault="00E87B45" w:rsidP="00F13890">
      <w:pPr>
        <w:ind w:left="720"/>
        <w:rPr>
          <w:rFonts w:ascii="Arial" w:hAnsi="Arial"/>
          <w:sz w:val="20"/>
          <w:szCs w:val="20"/>
        </w:rPr>
      </w:pPr>
      <w:r w:rsidRPr="00B86913">
        <w:rPr>
          <w:rFonts w:ascii="Arial" w:hAnsi="Arial"/>
          <w:sz w:val="20"/>
          <w:szCs w:val="20"/>
        </w:rPr>
        <w:t>1</w:t>
      </w:r>
      <w:proofErr w:type="gramStart"/>
      <w:r w:rsidRPr="00B86913">
        <w:rPr>
          <w:rFonts w:ascii="Arial" w:hAnsi="Arial"/>
          <w:sz w:val="20"/>
          <w:szCs w:val="20"/>
        </w:rPr>
        <w:t>,2</w:t>
      </w:r>
      <w:proofErr w:type="gramEnd"/>
      <w:r w:rsidRPr="00B86913">
        <w:rPr>
          <w:rFonts w:ascii="Arial" w:hAnsi="Arial"/>
          <w:sz w:val="20"/>
          <w:szCs w:val="20"/>
        </w:rPr>
        <w:t xml:space="preserve"> </w:t>
      </w:r>
      <w:r w:rsidRPr="00B86913">
        <w:rPr>
          <w:rFonts w:ascii="Arial" w:hAnsi="Arial"/>
          <w:sz w:val="20"/>
          <w:szCs w:val="20"/>
        </w:rPr>
        <w:tab/>
        <w:t>Apices of lungs</w:t>
      </w:r>
    </w:p>
    <w:p w:rsidR="00E87B45" w:rsidRPr="00B86913" w:rsidRDefault="00E87B45" w:rsidP="00F13890">
      <w:pPr>
        <w:ind w:left="720"/>
        <w:rPr>
          <w:rFonts w:ascii="Arial" w:hAnsi="Arial"/>
          <w:sz w:val="20"/>
          <w:szCs w:val="20"/>
        </w:rPr>
      </w:pPr>
      <w:r w:rsidRPr="00B86913">
        <w:rPr>
          <w:rFonts w:ascii="Arial" w:hAnsi="Arial"/>
          <w:sz w:val="20"/>
          <w:szCs w:val="20"/>
        </w:rPr>
        <w:t>3</w:t>
      </w:r>
      <w:proofErr w:type="gramStart"/>
      <w:r w:rsidRPr="00B86913">
        <w:rPr>
          <w:rFonts w:ascii="Arial" w:hAnsi="Arial"/>
          <w:sz w:val="20"/>
          <w:szCs w:val="20"/>
        </w:rPr>
        <w:t>,4</w:t>
      </w:r>
      <w:proofErr w:type="gramEnd"/>
      <w:r w:rsidRPr="00B86913">
        <w:rPr>
          <w:rFonts w:ascii="Arial" w:hAnsi="Arial"/>
          <w:sz w:val="20"/>
          <w:szCs w:val="20"/>
        </w:rPr>
        <w:tab/>
      </w:r>
      <w:proofErr w:type="spellStart"/>
      <w:r w:rsidRPr="00B86913">
        <w:rPr>
          <w:rFonts w:ascii="Arial" w:hAnsi="Arial"/>
          <w:sz w:val="20"/>
          <w:szCs w:val="20"/>
        </w:rPr>
        <w:t>Interscapular</w:t>
      </w:r>
      <w:proofErr w:type="spellEnd"/>
      <w:r w:rsidRPr="00B86913">
        <w:rPr>
          <w:rFonts w:ascii="Arial" w:hAnsi="Arial"/>
          <w:sz w:val="20"/>
          <w:szCs w:val="20"/>
        </w:rPr>
        <w:t xml:space="preserve"> area (arms crossed, avoid </w:t>
      </w:r>
      <w:proofErr w:type="spellStart"/>
      <w:r w:rsidRPr="00B86913">
        <w:rPr>
          <w:rFonts w:ascii="Arial" w:hAnsi="Arial"/>
          <w:sz w:val="20"/>
          <w:szCs w:val="20"/>
        </w:rPr>
        <w:t>Tp’s</w:t>
      </w:r>
      <w:proofErr w:type="spellEnd"/>
      <w:r w:rsidRPr="00B86913">
        <w:rPr>
          <w:rFonts w:ascii="Arial" w:hAnsi="Arial"/>
          <w:sz w:val="20"/>
          <w:szCs w:val="20"/>
        </w:rPr>
        <w:t>)</w:t>
      </w:r>
    </w:p>
    <w:p w:rsidR="00E87B45" w:rsidRPr="00B86913" w:rsidRDefault="00E87B45" w:rsidP="00F13890">
      <w:pPr>
        <w:pStyle w:val="Footer"/>
        <w:ind w:hanging="720"/>
        <w:rPr>
          <w:rFonts w:ascii="Arial" w:hAnsi="Arial"/>
        </w:rPr>
      </w:pPr>
      <w:r w:rsidRPr="00B86913">
        <w:rPr>
          <w:rFonts w:ascii="Arial" w:hAnsi="Arial"/>
        </w:rPr>
        <w:tab/>
        <w:t xml:space="preserve">           5</w:t>
      </w:r>
      <w:proofErr w:type="gramStart"/>
      <w:r w:rsidRPr="00B86913">
        <w:rPr>
          <w:rFonts w:ascii="Arial" w:hAnsi="Arial"/>
        </w:rPr>
        <w:t>,6</w:t>
      </w:r>
      <w:proofErr w:type="gramEnd"/>
      <w:r w:rsidRPr="00B86913">
        <w:rPr>
          <w:rFonts w:ascii="Arial" w:hAnsi="Arial"/>
        </w:rPr>
        <w:t xml:space="preserve">      Triangle of auscultation (arms crossed and elevated)</w:t>
      </w:r>
    </w:p>
    <w:p w:rsidR="00E87B45" w:rsidRPr="00B86913" w:rsidRDefault="00E87B45" w:rsidP="00F13890">
      <w:pPr>
        <w:ind w:left="720"/>
        <w:rPr>
          <w:rFonts w:ascii="Arial" w:hAnsi="Arial"/>
          <w:sz w:val="20"/>
          <w:szCs w:val="20"/>
        </w:rPr>
      </w:pPr>
      <w:r w:rsidRPr="00B86913">
        <w:rPr>
          <w:rFonts w:ascii="Arial" w:hAnsi="Arial"/>
          <w:sz w:val="20"/>
          <w:szCs w:val="20"/>
        </w:rPr>
        <w:t>7</w:t>
      </w:r>
      <w:proofErr w:type="gramStart"/>
      <w:r w:rsidRPr="00B86913">
        <w:rPr>
          <w:rFonts w:ascii="Arial" w:hAnsi="Arial"/>
          <w:sz w:val="20"/>
          <w:szCs w:val="20"/>
        </w:rPr>
        <w:t>,8</w:t>
      </w:r>
      <w:proofErr w:type="gramEnd"/>
      <w:r w:rsidRPr="00B86913">
        <w:rPr>
          <w:rFonts w:ascii="Arial" w:hAnsi="Arial"/>
          <w:sz w:val="20"/>
          <w:szCs w:val="20"/>
        </w:rPr>
        <w:tab/>
        <w:t xml:space="preserve">Medial base of lungs (Dr. should use </w:t>
      </w:r>
      <w:proofErr w:type="spellStart"/>
      <w:r w:rsidRPr="00B86913">
        <w:rPr>
          <w:rFonts w:ascii="Arial" w:hAnsi="Arial"/>
          <w:sz w:val="20"/>
          <w:szCs w:val="20"/>
        </w:rPr>
        <w:t>ulnar</w:t>
      </w:r>
      <w:proofErr w:type="spellEnd"/>
      <w:r w:rsidRPr="00B86913">
        <w:rPr>
          <w:rFonts w:ascii="Arial" w:hAnsi="Arial"/>
          <w:sz w:val="20"/>
          <w:szCs w:val="20"/>
        </w:rPr>
        <w:t xml:space="preserve"> surface of the hands)</w:t>
      </w:r>
    </w:p>
    <w:p w:rsidR="00E87B45" w:rsidRPr="00B86913" w:rsidRDefault="00E87B45" w:rsidP="00B86913">
      <w:pPr>
        <w:ind w:left="720"/>
        <w:jc w:val="both"/>
        <w:rPr>
          <w:rFonts w:ascii="Arial" w:hAnsi="Arial"/>
          <w:sz w:val="20"/>
          <w:szCs w:val="20"/>
        </w:rPr>
      </w:pPr>
      <w:r w:rsidRPr="00B86913">
        <w:rPr>
          <w:rFonts w:ascii="Arial" w:hAnsi="Arial"/>
          <w:sz w:val="20"/>
          <w:szCs w:val="20"/>
        </w:rPr>
        <w:t>9</w:t>
      </w:r>
      <w:proofErr w:type="gramStart"/>
      <w:r w:rsidRPr="00B86913">
        <w:rPr>
          <w:rFonts w:ascii="Arial" w:hAnsi="Arial"/>
          <w:sz w:val="20"/>
          <w:szCs w:val="20"/>
        </w:rPr>
        <w:t>,10</w:t>
      </w:r>
      <w:proofErr w:type="gramEnd"/>
      <w:r w:rsidRPr="00B86913">
        <w:rPr>
          <w:rFonts w:ascii="Arial" w:hAnsi="Arial"/>
          <w:sz w:val="20"/>
          <w:szCs w:val="20"/>
        </w:rPr>
        <w:tab/>
        <w:t xml:space="preserve">Lateral base of lungs (Dr. should use </w:t>
      </w:r>
      <w:proofErr w:type="spellStart"/>
      <w:r w:rsidRPr="00B86913">
        <w:rPr>
          <w:rFonts w:ascii="Arial" w:hAnsi="Arial"/>
          <w:sz w:val="20"/>
          <w:szCs w:val="20"/>
        </w:rPr>
        <w:t>ulnar</w:t>
      </w:r>
      <w:proofErr w:type="spellEnd"/>
      <w:r w:rsidRPr="00B86913">
        <w:rPr>
          <w:rFonts w:ascii="Arial" w:hAnsi="Arial"/>
          <w:sz w:val="20"/>
          <w:szCs w:val="20"/>
        </w:rPr>
        <w:t xml:space="preserve"> surface of the hands)</w:t>
      </w:r>
    </w:p>
    <w:p w:rsidR="00E87B45" w:rsidRPr="00B86913" w:rsidRDefault="00E87B45" w:rsidP="00F13890">
      <w:pPr>
        <w:numPr>
          <w:ilvl w:val="1"/>
          <w:numId w:val="22"/>
        </w:numPr>
        <w:jc w:val="both"/>
        <w:rPr>
          <w:rFonts w:ascii="Arial" w:hAnsi="Arial"/>
          <w:sz w:val="20"/>
          <w:szCs w:val="20"/>
          <w:u w:val="single"/>
        </w:rPr>
      </w:pPr>
      <w:r w:rsidRPr="00B86913">
        <w:rPr>
          <w:rFonts w:ascii="Arial" w:hAnsi="Arial"/>
          <w:sz w:val="20"/>
          <w:szCs w:val="20"/>
          <w:u w:val="single"/>
        </w:rPr>
        <w:t xml:space="preserve">Decreased or absent </w:t>
      </w:r>
      <w:proofErr w:type="spellStart"/>
      <w:r w:rsidRPr="00B86913">
        <w:rPr>
          <w:rFonts w:ascii="Arial" w:hAnsi="Arial"/>
          <w:sz w:val="20"/>
          <w:szCs w:val="20"/>
          <w:u w:val="single"/>
        </w:rPr>
        <w:t>fremitus</w:t>
      </w:r>
      <w:proofErr w:type="spellEnd"/>
      <w:r w:rsidRPr="00B86913">
        <w:rPr>
          <w:rFonts w:ascii="Arial" w:hAnsi="Arial"/>
          <w:sz w:val="20"/>
          <w:szCs w:val="20"/>
          <w:u w:val="single"/>
        </w:rPr>
        <w:t>: (</w:t>
      </w:r>
      <w:r w:rsidRPr="00B86913">
        <w:rPr>
          <w:rFonts w:ascii="Arial" w:hAnsi="Arial"/>
          <w:sz w:val="20"/>
          <w:szCs w:val="20"/>
        </w:rPr>
        <w:t>need to state at least 2 conditions)</w:t>
      </w:r>
    </w:p>
    <w:p w:rsidR="00E87B45" w:rsidRPr="00B86913" w:rsidRDefault="00E87B45" w:rsidP="003572ED">
      <w:pPr>
        <w:numPr>
          <w:ilvl w:val="2"/>
          <w:numId w:val="22"/>
        </w:numPr>
        <w:jc w:val="both"/>
        <w:rPr>
          <w:rFonts w:ascii="Arial" w:hAnsi="Arial"/>
          <w:sz w:val="20"/>
          <w:szCs w:val="20"/>
        </w:rPr>
      </w:pPr>
      <w:r w:rsidRPr="00B86913">
        <w:rPr>
          <w:rFonts w:ascii="Arial" w:hAnsi="Arial"/>
          <w:sz w:val="20"/>
          <w:szCs w:val="20"/>
        </w:rPr>
        <w:t xml:space="preserve">Air in the lungs </w:t>
      </w:r>
    </w:p>
    <w:p w:rsidR="00E87B45" w:rsidRPr="00B86913" w:rsidRDefault="00E87B45" w:rsidP="003572ED">
      <w:pPr>
        <w:numPr>
          <w:ilvl w:val="3"/>
          <w:numId w:val="22"/>
        </w:numPr>
        <w:jc w:val="both"/>
        <w:rPr>
          <w:rFonts w:ascii="Arial" w:hAnsi="Arial"/>
          <w:sz w:val="20"/>
          <w:szCs w:val="20"/>
        </w:rPr>
      </w:pPr>
      <w:r w:rsidRPr="00B86913">
        <w:rPr>
          <w:rFonts w:ascii="Arial" w:hAnsi="Arial"/>
          <w:sz w:val="20"/>
          <w:szCs w:val="20"/>
        </w:rPr>
        <w:t>Emphysema</w:t>
      </w:r>
    </w:p>
    <w:p w:rsidR="00E87B45" w:rsidRPr="00B86913" w:rsidRDefault="00E87B45" w:rsidP="003572ED">
      <w:pPr>
        <w:numPr>
          <w:ilvl w:val="3"/>
          <w:numId w:val="22"/>
        </w:numPr>
        <w:jc w:val="both"/>
        <w:rPr>
          <w:rFonts w:ascii="Arial" w:hAnsi="Arial"/>
          <w:sz w:val="20"/>
          <w:szCs w:val="20"/>
        </w:rPr>
      </w:pPr>
      <w:r w:rsidRPr="00B86913">
        <w:rPr>
          <w:rFonts w:ascii="Arial" w:hAnsi="Arial"/>
          <w:sz w:val="20"/>
          <w:szCs w:val="20"/>
        </w:rPr>
        <w:t>Pleural thickening or effusion</w:t>
      </w:r>
    </w:p>
    <w:p w:rsidR="00E87B45" w:rsidRPr="00B86913" w:rsidRDefault="00E87B45" w:rsidP="003572ED">
      <w:pPr>
        <w:numPr>
          <w:ilvl w:val="3"/>
          <w:numId w:val="22"/>
        </w:numPr>
        <w:jc w:val="both"/>
        <w:rPr>
          <w:rFonts w:ascii="Arial" w:hAnsi="Arial"/>
          <w:sz w:val="20"/>
          <w:szCs w:val="20"/>
        </w:rPr>
      </w:pPr>
      <w:r w:rsidRPr="00B86913">
        <w:rPr>
          <w:rFonts w:ascii="Arial" w:hAnsi="Arial"/>
          <w:sz w:val="20"/>
          <w:szCs w:val="20"/>
        </w:rPr>
        <w:t xml:space="preserve">Massive pulmonary edema </w:t>
      </w:r>
    </w:p>
    <w:p w:rsidR="00E87B45" w:rsidRPr="00B86913" w:rsidRDefault="00E87B45" w:rsidP="003572ED">
      <w:pPr>
        <w:numPr>
          <w:ilvl w:val="3"/>
          <w:numId w:val="22"/>
        </w:numPr>
        <w:jc w:val="both"/>
        <w:rPr>
          <w:rFonts w:ascii="Arial" w:hAnsi="Arial"/>
          <w:sz w:val="20"/>
          <w:szCs w:val="20"/>
        </w:rPr>
      </w:pPr>
      <w:r w:rsidRPr="00B86913">
        <w:rPr>
          <w:rFonts w:ascii="Arial" w:hAnsi="Arial"/>
          <w:sz w:val="20"/>
          <w:szCs w:val="20"/>
        </w:rPr>
        <w:t>Bronchial obstruction</w:t>
      </w:r>
    </w:p>
    <w:p w:rsidR="00E87B45" w:rsidRPr="00B86913" w:rsidRDefault="00E87B45" w:rsidP="003572ED">
      <w:pPr>
        <w:numPr>
          <w:ilvl w:val="1"/>
          <w:numId w:val="22"/>
        </w:numPr>
        <w:jc w:val="both"/>
        <w:rPr>
          <w:rFonts w:ascii="Arial" w:hAnsi="Arial"/>
          <w:sz w:val="20"/>
          <w:szCs w:val="20"/>
        </w:rPr>
      </w:pPr>
      <w:r w:rsidRPr="00B86913">
        <w:rPr>
          <w:rFonts w:ascii="Arial" w:hAnsi="Arial"/>
          <w:sz w:val="20"/>
          <w:szCs w:val="20"/>
          <w:u w:val="single"/>
        </w:rPr>
        <w:t xml:space="preserve">Increased </w:t>
      </w:r>
      <w:proofErr w:type="spellStart"/>
      <w:r w:rsidRPr="00B86913">
        <w:rPr>
          <w:rFonts w:ascii="Arial" w:hAnsi="Arial"/>
          <w:sz w:val="20"/>
          <w:szCs w:val="20"/>
          <w:u w:val="single"/>
        </w:rPr>
        <w:t>fremitus</w:t>
      </w:r>
      <w:proofErr w:type="spellEnd"/>
      <w:r w:rsidRPr="00B86913">
        <w:rPr>
          <w:rFonts w:ascii="Arial" w:hAnsi="Arial"/>
          <w:sz w:val="20"/>
          <w:szCs w:val="20"/>
        </w:rPr>
        <w:t>: (need to state at least 2 conditions)</w:t>
      </w:r>
    </w:p>
    <w:p w:rsidR="00E87B45" w:rsidRPr="00B86913" w:rsidRDefault="00E87B45" w:rsidP="003572ED">
      <w:pPr>
        <w:numPr>
          <w:ilvl w:val="2"/>
          <w:numId w:val="22"/>
        </w:numPr>
        <w:jc w:val="both"/>
        <w:rPr>
          <w:rFonts w:ascii="Arial" w:hAnsi="Arial"/>
          <w:sz w:val="20"/>
          <w:szCs w:val="20"/>
        </w:rPr>
      </w:pPr>
      <w:r w:rsidRPr="00B86913">
        <w:rPr>
          <w:rFonts w:ascii="Arial" w:hAnsi="Arial"/>
          <w:sz w:val="20"/>
          <w:szCs w:val="20"/>
        </w:rPr>
        <w:t>Often coarser or rougher in feel</w:t>
      </w:r>
    </w:p>
    <w:p w:rsidR="00E87B45" w:rsidRPr="00B86913" w:rsidRDefault="00E87B45" w:rsidP="003572ED">
      <w:pPr>
        <w:numPr>
          <w:ilvl w:val="2"/>
          <w:numId w:val="22"/>
        </w:numPr>
        <w:jc w:val="both"/>
        <w:rPr>
          <w:rFonts w:ascii="Arial" w:hAnsi="Arial"/>
          <w:sz w:val="20"/>
          <w:szCs w:val="20"/>
        </w:rPr>
      </w:pPr>
      <w:r w:rsidRPr="00B86913">
        <w:rPr>
          <w:rFonts w:ascii="Arial" w:hAnsi="Arial"/>
          <w:sz w:val="20"/>
          <w:szCs w:val="20"/>
        </w:rPr>
        <w:t xml:space="preserve">Fluids or a solid mass within the lungs </w:t>
      </w:r>
    </w:p>
    <w:p w:rsidR="00E87B45" w:rsidRPr="00B86913" w:rsidRDefault="00E87B45" w:rsidP="003572ED">
      <w:pPr>
        <w:numPr>
          <w:ilvl w:val="3"/>
          <w:numId w:val="22"/>
        </w:numPr>
        <w:jc w:val="both"/>
        <w:rPr>
          <w:rFonts w:ascii="Arial" w:hAnsi="Arial"/>
          <w:sz w:val="20"/>
          <w:szCs w:val="20"/>
        </w:rPr>
      </w:pPr>
      <w:r w:rsidRPr="00B86913">
        <w:rPr>
          <w:rFonts w:ascii="Arial" w:hAnsi="Arial"/>
          <w:sz w:val="20"/>
          <w:szCs w:val="20"/>
        </w:rPr>
        <w:t>Lung consolidation</w:t>
      </w:r>
    </w:p>
    <w:p w:rsidR="00E87B45" w:rsidRPr="00B86913" w:rsidRDefault="00E87B45" w:rsidP="006A2CBB">
      <w:pPr>
        <w:numPr>
          <w:ilvl w:val="3"/>
          <w:numId w:val="22"/>
        </w:numPr>
        <w:tabs>
          <w:tab w:val="left" w:pos="720"/>
        </w:tabs>
        <w:jc w:val="both"/>
        <w:rPr>
          <w:rFonts w:ascii="Arial" w:hAnsi="Arial"/>
          <w:sz w:val="20"/>
          <w:szCs w:val="20"/>
        </w:rPr>
      </w:pPr>
      <w:r w:rsidRPr="00B86913">
        <w:rPr>
          <w:rFonts w:ascii="Arial" w:hAnsi="Arial"/>
          <w:sz w:val="20"/>
          <w:szCs w:val="20"/>
        </w:rPr>
        <w:t>Heavy but non-obstructive bronchial secretions</w:t>
      </w:r>
    </w:p>
    <w:p w:rsidR="00E87B45" w:rsidRPr="00B86913" w:rsidRDefault="00E87B45" w:rsidP="003572ED">
      <w:pPr>
        <w:numPr>
          <w:ilvl w:val="3"/>
          <w:numId w:val="22"/>
        </w:numPr>
        <w:jc w:val="both"/>
        <w:rPr>
          <w:rFonts w:ascii="Arial" w:hAnsi="Arial"/>
          <w:sz w:val="20"/>
          <w:szCs w:val="20"/>
        </w:rPr>
      </w:pPr>
      <w:r w:rsidRPr="00B86913">
        <w:rPr>
          <w:rFonts w:ascii="Arial" w:hAnsi="Arial"/>
          <w:sz w:val="20"/>
          <w:szCs w:val="20"/>
        </w:rPr>
        <w:t>Compressed lung or tumor</w:t>
      </w:r>
    </w:p>
    <w:p w:rsidR="00E87B45" w:rsidRPr="00B86913" w:rsidRDefault="00E87B45" w:rsidP="00F13890">
      <w:pPr>
        <w:rPr>
          <w:rFonts w:ascii="Arial" w:hAnsi="Arial"/>
          <w:sz w:val="20"/>
          <w:szCs w:val="20"/>
          <w:u w:val="single"/>
        </w:rPr>
      </w:pPr>
    </w:p>
    <w:p w:rsidR="00E87B45" w:rsidRPr="00B86913" w:rsidRDefault="00E87B45" w:rsidP="00B86913">
      <w:pPr>
        <w:rPr>
          <w:rFonts w:ascii="Arial" w:hAnsi="Arial"/>
          <w:b/>
          <w:sz w:val="20"/>
          <w:szCs w:val="20"/>
        </w:rPr>
      </w:pPr>
      <w:r w:rsidRPr="00B86913">
        <w:rPr>
          <w:rFonts w:ascii="Arial" w:hAnsi="Arial"/>
          <w:b/>
          <w:sz w:val="20"/>
          <w:szCs w:val="20"/>
          <w:u w:val="single"/>
        </w:rPr>
        <w:t xml:space="preserve">Percussion of the lung field </w:t>
      </w:r>
    </w:p>
    <w:p w:rsidR="00E87B45" w:rsidRPr="00B86913" w:rsidRDefault="00E87B45" w:rsidP="00B44439">
      <w:pPr>
        <w:numPr>
          <w:ilvl w:val="0"/>
          <w:numId w:val="24"/>
        </w:numPr>
        <w:tabs>
          <w:tab w:val="clear" w:pos="360"/>
          <w:tab w:val="num" w:pos="720"/>
        </w:tabs>
        <w:ind w:left="720"/>
        <w:rPr>
          <w:rFonts w:ascii="Arial" w:hAnsi="Arial"/>
          <w:sz w:val="20"/>
          <w:szCs w:val="20"/>
        </w:rPr>
      </w:pPr>
      <w:r w:rsidRPr="00B86913">
        <w:rPr>
          <w:rFonts w:ascii="Arial" w:hAnsi="Arial"/>
          <w:sz w:val="20"/>
          <w:szCs w:val="20"/>
        </w:rPr>
        <w:t>Patient seated</w:t>
      </w:r>
    </w:p>
    <w:p w:rsidR="00E87B45" w:rsidRPr="00B86913" w:rsidRDefault="00E87B45" w:rsidP="00B44439">
      <w:pPr>
        <w:numPr>
          <w:ilvl w:val="0"/>
          <w:numId w:val="24"/>
        </w:numPr>
        <w:tabs>
          <w:tab w:val="clear" w:pos="360"/>
          <w:tab w:val="num" w:pos="720"/>
        </w:tabs>
        <w:ind w:left="720"/>
        <w:rPr>
          <w:rFonts w:ascii="Arial" w:hAnsi="Arial"/>
          <w:sz w:val="20"/>
          <w:szCs w:val="20"/>
        </w:rPr>
      </w:pPr>
      <w:r w:rsidRPr="00B86913">
        <w:rPr>
          <w:rFonts w:ascii="Arial" w:hAnsi="Arial"/>
          <w:sz w:val="20"/>
          <w:szCs w:val="20"/>
        </w:rPr>
        <w:t>Must have patient move the scapulae out of the way</w:t>
      </w:r>
    </w:p>
    <w:p w:rsidR="00E87B45" w:rsidRPr="00B86913" w:rsidRDefault="00E87B45" w:rsidP="00B86913">
      <w:pPr>
        <w:numPr>
          <w:ilvl w:val="0"/>
          <w:numId w:val="25"/>
        </w:numPr>
        <w:tabs>
          <w:tab w:val="clear" w:pos="360"/>
          <w:tab w:val="num" w:pos="720"/>
        </w:tabs>
        <w:ind w:left="720" w:right="-324"/>
        <w:rPr>
          <w:rFonts w:ascii="Arial" w:hAnsi="Arial"/>
          <w:sz w:val="20"/>
          <w:szCs w:val="20"/>
        </w:rPr>
      </w:pPr>
      <w:r w:rsidRPr="00B86913">
        <w:rPr>
          <w:rFonts w:ascii="Arial" w:hAnsi="Arial"/>
          <w:sz w:val="20"/>
          <w:szCs w:val="20"/>
        </w:rPr>
        <w:t>Percussion note will transmit into tissue to determine density. Depress as much soft tissue as possible.</w:t>
      </w:r>
    </w:p>
    <w:p w:rsidR="00E87B45" w:rsidRPr="00B86913" w:rsidRDefault="00E87B45" w:rsidP="00B44439">
      <w:pPr>
        <w:numPr>
          <w:ilvl w:val="0"/>
          <w:numId w:val="30"/>
        </w:numPr>
        <w:tabs>
          <w:tab w:val="clear" w:pos="360"/>
          <w:tab w:val="num" w:pos="720"/>
        </w:tabs>
        <w:ind w:left="720"/>
        <w:rPr>
          <w:rFonts w:ascii="Arial" w:hAnsi="Arial"/>
          <w:sz w:val="20"/>
          <w:szCs w:val="20"/>
        </w:rPr>
      </w:pPr>
      <w:r w:rsidRPr="00B86913">
        <w:rPr>
          <w:rFonts w:ascii="Arial" w:hAnsi="Arial"/>
          <w:b/>
          <w:sz w:val="20"/>
          <w:szCs w:val="20"/>
        </w:rPr>
        <w:t>Posterior:</w:t>
      </w:r>
      <w:r w:rsidRPr="00B86913">
        <w:rPr>
          <w:rFonts w:ascii="Arial" w:hAnsi="Arial"/>
          <w:sz w:val="20"/>
          <w:szCs w:val="20"/>
        </w:rPr>
        <w:t xml:space="preserve"> </w:t>
      </w:r>
      <w:proofErr w:type="spellStart"/>
      <w:r w:rsidRPr="00B86913">
        <w:rPr>
          <w:rFonts w:ascii="Arial" w:hAnsi="Arial"/>
          <w:sz w:val="20"/>
          <w:szCs w:val="20"/>
        </w:rPr>
        <w:t>Percuss</w:t>
      </w:r>
      <w:proofErr w:type="spellEnd"/>
      <w:r w:rsidRPr="00B86913">
        <w:rPr>
          <w:rFonts w:ascii="Arial" w:hAnsi="Arial"/>
          <w:sz w:val="20"/>
          <w:szCs w:val="20"/>
        </w:rPr>
        <w:t xml:space="preserve"> the 10 primary areas (5 on each side)</w:t>
      </w:r>
    </w:p>
    <w:p w:rsidR="00E87B45" w:rsidRPr="00B86913" w:rsidRDefault="00E87B45" w:rsidP="00B44439">
      <w:pPr>
        <w:ind w:left="720"/>
        <w:rPr>
          <w:rFonts w:ascii="Arial" w:hAnsi="Arial"/>
          <w:sz w:val="20"/>
          <w:szCs w:val="20"/>
        </w:rPr>
      </w:pPr>
      <w:r w:rsidRPr="00B86913">
        <w:rPr>
          <w:rFonts w:ascii="Arial" w:hAnsi="Arial"/>
          <w:sz w:val="20"/>
          <w:szCs w:val="20"/>
        </w:rPr>
        <w:t>1</w:t>
      </w:r>
      <w:proofErr w:type="gramStart"/>
      <w:r w:rsidRPr="00B86913">
        <w:rPr>
          <w:rFonts w:ascii="Arial" w:hAnsi="Arial"/>
          <w:sz w:val="20"/>
          <w:szCs w:val="20"/>
        </w:rPr>
        <w:t>,2</w:t>
      </w:r>
      <w:proofErr w:type="gramEnd"/>
      <w:r w:rsidRPr="00B86913">
        <w:rPr>
          <w:rFonts w:ascii="Arial" w:hAnsi="Arial"/>
          <w:sz w:val="20"/>
          <w:szCs w:val="20"/>
        </w:rPr>
        <w:tab/>
      </w:r>
      <w:r w:rsidRPr="00B86913">
        <w:rPr>
          <w:rFonts w:ascii="Arial" w:hAnsi="Arial"/>
          <w:sz w:val="20"/>
          <w:szCs w:val="20"/>
        </w:rPr>
        <w:tab/>
        <w:t>Apices of lungs ( 3 locations along the apices)</w:t>
      </w:r>
    </w:p>
    <w:p w:rsidR="00E87B45" w:rsidRPr="00B86913" w:rsidRDefault="00E87B45" w:rsidP="00B44439">
      <w:pPr>
        <w:ind w:left="720"/>
        <w:rPr>
          <w:rFonts w:ascii="Arial" w:hAnsi="Arial"/>
          <w:sz w:val="20"/>
          <w:szCs w:val="20"/>
        </w:rPr>
      </w:pPr>
      <w:r w:rsidRPr="00B86913">
        <w:rPr>
          <w:rFonts w:ascii="Arial" w:hAnsi="Arial"/>
          <w:sz w:val="20"/>
          <w:szCs w:val="20"/>
        </w:rPr>
        <w:t>3</w:t>
      </w:r>
      <w:proofErr w:type="gramStart"/>
      <w:r w:rsidRPr="00B86913">
        <w:rPr>
          <w:rFonts w:ascii="Arial" w:hAnsi="Arial"/>
          <w:sz w:val="20"/>
          <w:szCs w:val="20"/>
        </w:rPr>
        <w:t>,4</w:t>
      </w:r>
      <w:proofErr w:type="gramEnd"/>
      <w:r w:rsidRPr="00B86913">
        <w:rPr>
          <w:rFonts w:ascii="Arial" w:hAnsi="Arial"/>
          <w:sz w:val="20"/>
          <w:szCs w:val="20"/>
        </w:rPr>
        <w:tab/>
      </w:r>
      <w:r w:rsidRPr="00B86913">
        <w:rPr>
          <w:rFonts w:ascii="Arial" w:hAnsi="Arial"/>
          <w:sz w:val="20"/>
          <w:szCs w:val="20"/>
        </w:rPr>
        <w:tab/>
      </w:r>
      <w:proofErr w:type="spellStart"/>
      <w:r w:rsidRPr="00B86913">
        <w:rPr>
          <w:rFonts w:ascii="Arial" w:hAnsi="Arial"/>
          <w:sz w:val="20"/>
          <w:szCs w:val="20"/>
        </w:rPr>
        <w:t>Interscapular</w:t>
      </w:r>
      <w:proofErr w:type="spellEnd"/>
      <w:r w:rsidRPr="00B86913">
        <w:rPr>
          <w:rFonts w:ascii="Arial" w:hAnsi="Arial"/>
          <w:sz w:val="20"/>
          <w:szCs w:val="20"/>
        </w:rPr>
        <w:t xml:space="preserve"> area (arms crossed -2 locations)</w:t>
      </w:r>
    </w:p>
    <w:p w:rsidR="00E87B45" w:rsidRPr="00B86913" w:rsidRDefault="00E87B45" w:rsidP="00B44439">
      <w:pPr>
        <w:ind w:left="2160" w:hanging="1440"/>
        <w:rPr>
          <w:rFonts w:ascii="Arial" w:hAnsi="Arial"/>
          <w:sz w:val="20"/>
          <w:szCs w:val="20"/>
        </w:rPr>
      </w:pPr>
      <w:r w:rsidRPr="00B86913">
        <w:rPr>
          <w:rFonts w:ascii="Arial" w:hAnsi="Arial"/>
          <w:sz w:val="20"/>
          <w:szCs w:val="20"/>
        </w:rPr>
        <w:t>5</w:t>
      </w:r>
      <w:proofErr w:type="gramStart"/>
      <w:r w:rsidRPr="00B86913">
        <w:rPr>
          <w:rFonts w:ascii="Arial" w:hAnsi="Arial"/>
          <w:sz w:val="20"/>
          <w:szCs w:val="20"/>
        </w:rPr>
        <w:t>,6</w:t>
      </w:r>
      <w:proofErr w:type="gramEnd"/>
      <w:r w:rsidRPr="00B86913">
        <w:rPr>
          <w:rFonts w:ascii="Arial" w:hAnsi="Arial"/>
          <w:sz w:val="20"/>
          <w:szCs w:val="20"/>
        </w:rPr>
        <w:tab/>
        <w:t>Triangle of Auscultation (arms crossed and elevated- one location)</w:t>
      </w:r>
    </w:p>
    <w:p w:rsidR="00E87B45" w:rsidRPr="00B86913" w:rsidRDefault="00E87B45" w:rsidP="00B44439">
      <w:pPr>
        <w:ind w:left="720"/>
        <w:rPr>
          <w:rFonts w:ascii="Arial" w:hAnsi="Arial"/>
          <w:sz w:val="20"/>
          <w:szCs w:val="20"/>
        </w:rPr>
      </w:pPr>
      <w:r w:rsidRPr="00B86913">
        <w:rPr>
          <w:rFonts w:ascii="Arial" w:hAnsi="Arial"/>
          <w:sz w:val="20"/>
          <w:szCs w:val="20"/>
        </w:rPr>
        <w:t>7</w:t>
      </w:r>
      <w:proofErr w:type="gramStart"/>
      <w:r w:rsidRPr="00B86913">
        <w:rPr>
          <w:rFonts w:ascii="Arial" w:hAnsi="Arial"/>
          <w:sz w:val="20"/>
          <w:szCs w:val="20"/>
        </w:rPr>
        <w:t>,8</w:t>
      </w:r>
      <w:proofErr w:type="gramEnd"/>
      <w:r w:rsidRPr="00B86913">
        <w:rPr>
          <w:rFonts w:ascii="Arial" w:hAnsi="Arial"/>
          <w:sz w:val="20"/>
          <w:szCs w:val="20"/>
        </w:rPr>
        <w:tab/>
      </w:r>
      <w:r w:rsidRPr="00B86913">
        <w:rPr>
          <w:rFonts w:ascii="Arial" w:hAnsi="Arial"/>
          <w:sz w:val="20"/>
          <w:szCs w:val="20"/>
        </w:rPr>
        <w:tab/>
        <w:t>Medial base of lungs ( 2 locations)</w:t>
      </w:r>
    </w:p>
    <w:p w:rsidR="00E87B45" w:rsidRPr="00B86913" w:rsidRDefault="00E87B45" w:rsidP="00B86913">
      <w:pPr>
        <w:ind w:left="720"/>
        <w:rPr>
          <w:rFonts w:ascii="Arial" w:hAnsi="Arial"/>
          <w:sz w:val="20"/>
          <w:szCs w:val="20"/>
        </w:rPr>
      </w:pPr>
      <w:r w:rsidRPr="00B86913">
        <w:rPr>
          <w:rFonts w:ascii="Arial" w:hAnsi="Arial"/>
          <w:sz w:val="20"/>
          <w:szCs w:val="20"/>
        </w:rPr>
        <w:t>9</w:t>
      </w:r>
      <w:proofErr w:type="gramStart"/>
      <w:r w:rsidRPr="00B86913">
        <w:rPr>
          <w:rFonts w:ascii="Arial" w:hAnsi="Arial"/>
          <w:sz w:val="20"/>
          <w:szCs w:val="20"/>
        </w:rPr>
        <w:t>,10</w:t>
      </w:r>
      <w:proofErr w:type="gramEnd"/>
      <w:r w:rsidRPr="00B86913">
        <w:rPr>
          <w:rFonts w:ascii="Arial" w:hAnsi="Arial"/>
          <w:sz w:val="20"/>
          <w:szCs w:val="20"/>
        </w:rPr>
        <w:tab/>
      </w:r>
      <w:r w:rsidRPr="00B86913">
        <w:rPr>
          <w:rFonts w:ascii="Arial" w:hAnsi="Arial"/>
          <w:sz w:val="20"/>
          <w:szCs w:val="20"/>
        </w:rPr>
        <w:tab/>
        <w:t xml:space="preserve">Lateral </w:t>
      </w:r>
      <w:proofErr w:type="spellStart"/>
      <w:r w:rsidRPr="00B86913">
        <w:rPr>
          <w:rFonts w:ascii="Arial" w:hAnsi="Arial"/>
          <w:sz w:val="20"/>
          <w:szCs w:val="20"/>
        </w:rPr>
        <w:t>axillary</w:t>
      </w:r>
      <w:proofErr w:type="spellEnd"/>
      <w:r w:rsidRPr="00B86913">
        <w:rPr>
          <w:rFonts w:ascii="Arial" w:hAnsi="Arial"/>
          <w:sz w:val="20"/>
          <w:szCs w:val="20"/>
        </w:rPr>
        <w:t xml:space="preserve"> area ( 2 locations)</w:t>
      </w:r>
    </w:p>
    <w:p w:rsidR="00E87B45" w:rsidRPr="00B86913" w:rsidRDefault="00E87B45" w:rsidP="00B44439">
      <w:pPr>
        <w:numPr>
          <w:ilvl w:val="0"/>
          <w:numId w:val="31"/>
        </w:numPr>
        <w:tabs>
          <w:tab w:val="clear" w:pos="360"/>
          <w:tab w:val="num" w:pos="720"/>
        </w:tabs>
        <w:ind w:left="720"/>
        <w:rPr>
          <w:rFonts w:ascii="Arial" w:hAnsi="Arial"/>
          <w:sz w:val="20"/>
          <w:szCs w:val="20"/>
        </w:rPr>
      </w:pPr>
      <w:r w:rsidRPr="00B86913">
        <w:rPr>
          <w:rFonts w:ascii="Arial" w:hAnsi="Arial"/>
          <w:b/>
          <w:sz w:val="20"/>
          <w:szCs w:val="20"/>
        </w:rPr>
        <w:lastRenderedPageBreak/>
        <w:t>Anterior:</w:t>
      </w:r>
      <w:r w:rsidRPr="00B86913">
        <w:rPr>
          <w:rFonts w:ascii="Arial" w:hAnsi="Arial"/>
          <w:sz w:val="20"/>
          <w:szCs w:val="20"/>
        </w:rPr>
        <w:t xml:space="preserve"> </w:t>
      </w:r>
      <w:proofErr w:type="spellStart"/>
      <w:r w:rsidRPr="00B86913">
        <w:rPr>
          <w:rFonts w:ascii="Arial" w:hAnsi="Arial"/>
          <w:sz w:val="20"/>
          <w:szCs w:val="20"/>
        </w:rPr>
        <w:t>Percuss</w:t>
      </w:r>
      <w:proofErr w:type="spellEnd"/>
      <w:r w:rsidRPr="00B86913">
        <w:rPr>
          <w:rFonts w:ascii="Arial" w:hAnsi="Arial"/>
          <w:sz w:val="20"/>
          <w:szCs w:val="20"/>
        </w:rPr>
        <w:t xml:space="preserve"> the 8 primary areas (4 on each side)</w:t>
      </w:r>
    </w:p>
    <w:p w:rsidR="00E87B45" w:rsidRPr="00B86913" w:rsidRDefault="00E87B45" w:rsidP="00B44439">
      <w:pPr>
        <w:ind w:left="720"/>
        <w:rPr>
          <w:rFonts w:ascii="Arial" w:hAnsi="Arial"/>
          <w:sz w:val="20"/>
          <w:szCs w:val="20"/>
        </w:rPr>
      </w:pPr>
      <w:r w:rsidRPr="00B86913">
        <w:rPr>
          <w:rFonts w:ascii="Arial" w:hAnsi="Arial"/>
          <w:sz w:val="20"/>
          <w:szCs w:val="20"/>
        </w:rPr>
        <w:t>1</w:t>
      </w:r>
      <w:proofErr w:type="gramStart"/>
      <w:r w:rsidRPr="00B86913">
        <w:rPr>
          <w:rFonts w:ascii="Arial" w:hAnsi="Arial"/>
          <w:sz w:val="20"/>
          <w:szCs w:val="20"/>
        </w:rPr>
        <w:t>,2</w:t>
      </w:r>
      <w:proofErr w:type="gramEnd"/>
      <w:r w:rsidRPr="00B86913">
        <w:rPr>
          <w:rFonts w:ascii="Arial" w:hAnsi="Arial"/>
          <w:sz w:val="20"/>
          <w:szCs w:val="20"/>
        </w:rPr>
        <w:t xml:space="preserve"> </w:t>
      </w:r>
      <w:r w:rsidRPr="00B86913">
        <w:rPr>
          <w:rFonts w:ascii="Arial" w:hAnsi="Arial"/>
          <w:sz w:val="20"/>
          <w:szCs w:val="20"/>
        </w:rPr>
        <w:tab/>
      </w:r>
      <w:r w:rsidRPr="00B86913">
        <w:rPr>
          <w:rFonts w:ascii="Arial" w:hAnsi="Arial"/>
          <w:sz w:val="20"/>
          <w:szCs w:val="20"/>
        </w:rPr>
        <w:tab/>
        <w:t xml:space="preserve">Above the clavicles (3 locations </w:t>
      </w:r>
      <w:proofErr w:type="spellStart"/>
      <w:r w:rsidRPr="00B86913">
        <w:rPr>
          <w:rFonts w:ascii="Arial" w:hAnsi="Arial"/>
          <w:sz w:val="20"/>
          <w:szCs w:val="20"/>
        </w:rPr>
        <w:t>locations</w:t>
      </w:r>
      <w:proofErr w:type="spellEnd"/>
      <w:r w:rsidRPr="00B86913">
        <w:rPr>
          <w:rFonts w:ascii="Arial" w:hAnsi="Arial"/>
          <w:sz w:val="20"/>
          <w:szCs w:val="20"/>
        </w:rPr>
        <w:t>)</w:t>
      </w:r>
    </w:p>
    <w:p w:rsidR="00E87B45" w:rsidRPr="00B86913" w:rsidRDefault="00E87B45" w:rsidP="00B44439">
      <w:pPr>
        <w:ind w:left="720"/>
        <w:rPr>
          <w:rFonts w:ascii="Arial" w:hAnsi="Arial"/>
          <w:sz w:val="20"/>
          <w:szCs w:val="20"/>
        </w:rPr>
      </w:pPr>
      <w:r w:rsidRPr="00B86913">
        <w:rPr>
          <w:rFonts w:ascii="Arial" w:hAnsi="Arial"/>
          <w:sz w:val="20"/>
          <w:szCs w:val="20"/>
        </w:rPr>
        <w:t>3</w:t>
      </w:r>
      <w:proofErr w:type="gramStart"/>
      <w:r w:rsidRPr="00B86913">
        <w:rPr>
          <w:rFonts w:ascii="Arial" w:hAnsi="Arial"/>
          <w:sz w:val="20"/>
          <w:szCs w:val="20"/>
        </w:rPr>
        <w:t>,4</w:t>
      </w:r>
      <w:proofErr w:type="gramEnd"/>
      <w:r w:rsidRPr="00B86913">
        <w:rPr>
          <w:rFonts w:ascii="Arial" w:hAnsi="Arial"/>
          <w:sz w:val="20"/>
          <w:szCs w:val="20"/>
        </w:rPr>
        <w:tab/>
      </w:r>
      <w:r w:rsidRPr="00B86913">
        <w:rPr>
          <w:rFonts w:ascii="Arial" w:hAnsi="Arial"/>
          <w:sz w:val="20"/>
          <w:szCs w:val="20"/>
        </w:rPr>
        <w:tab/>
        <w:t xml:space="preserve">Just above the breasts (2 </w:t>
      </w:r>
      <w:proofErr w:type="spellStart"/>
      <w:r w:rsidRPr="00B86913">
        <w:rPr>
          <w:rFonts w:ascii="Arial" w:hAnsi="Arial"/>
          <w:sz w:val="20"/>
          <w:szCs w:val="20"/>
        </w:rPr>
        <w:t>intercostal</w:t>
      </w:r>
      <w:proofErr w:type="spellEnd"/>
      <w:r w:rsidRPr="00B86913">
        <w:rPr>
          <w:rFonts w:ascii="Arial" w:hAnsi="Arial"/>
          <w:sz w:val="20"/>
          <w:szCs w:val="20"/>
        </w:rPr>
        <w:t xml:space="preserve"> spaces)</w:t>
      </w:r>
    </w:p>
    <w:p w:rsidR="00E87B45" w:rsidRPr="00B86913" w:rsidRDefault="00E87B45" w:rsidP="00B44439">
      <w:pPr>
        <w:ind w:left="720"/>
        <w:rPr>
          <w:rFonts w:ascii="Arial" w:hAnsi="Arial"/>
          <w:sz w:val="20"/>
          <w:szCs w:val="20"/>
        </w:rPr>
      </w:pPr>
      <w:r w:rsidRPr="00B86913">
        <w:rPr>
          <w:rFonts w:ascii="Arial" w:hAnsi="Arial"/>
          <w:sz w:val="20"/>
          <w:szCs w:val="20"/>
        </w:rPr>
        <w:t>5</w:t>
      </w:r>
      <w:proofErr w:type="gramStart"/>
      <w:r w:rsidRPr="00B86913">
        <w:rPr>
          <w:rFonts w:ascii="Arial" w:hAnsi="Arial"/>
          <w:sz w:val="20"/>
          <w:szCs w:val="20"/>
        </w:rPr>
        <w:t>,6</w:t>
      </w:r>
      <w:proofErr w:type="gramEnd"/>
      <w:r w:rsidRPr="00B86913">
        <w:rPr>
          <w:rFonts w:ascii="Arial" w:hAnsi="Arial"/>
          <w:sz w:val="20"/>
          <w:szCs w:val="20"/>
        </w:rPr>
        <w:tab/>
      </w:r>
      <w:r w:rsidRPr="00B86913">
        <w:rPr>
          <w:rFonts w:ascii="Arial" w:hAnsi="Arial"/>
          <w:sz w:val="20"/>
          <w:szCs w:val="20"/>
        </w:rPr>
        <w:tab/>
        <w:t xml:space="preserve">Just below the breasts medially (2 </w:t>
      </w:r>
      <w:proofErr w:type="spellStart"/>
      <w:r w:rsidRPr="00B86913">
        <w:rPr>
          <w:rFonts w:ascii="Arial" w:hAnsi="Arial"/>
          <w:sz w:val="20"/>
          <w:szCs w:val="20"/>
        </w:rPr>
        <w:t>intercostal</w:t>
      </w:r>
      <w:proofErr w:type="spellEnd"/>
      <w:r w:rsidRPr="00B86913">
        <w:rPr>
          <w:rFonts w:ascii="Arial" w:hAnsi="Arial"/>
          <w:sz w:val="20"/>
          <w:szCs w:val="20"/>
        </w:rPr>
        <w:t xml:space="preserve"> spaces)</w:t>
      </w:r>
    </w:p>
    <w:p w:rsidR="00E87B45" w:rsidRPr="00B86913" w:rsidRDefault="00E87B45" w:rsidP="00B86913">
      <w:pPr>
        <w:ind w:left="720"/>
        <w:rPr>
          <w:rFonts w:ascii="Arial" w:hAnsi="Arial"/>
          <w:sz w:val="20"/>
          <w:szCs w:val="20"/>
        </w:rPr>
      </w:pPr>
      <w:r w:rsidRPr="00B86913">
        <w:rPr>
          <w:rFonts w:ascii="Arial" w:hAnsi="Arial"/>
          <w:sz w:val="20"/>
          <w:szCs w:val="20"/>
        </w:rPr>
        <w:t>7</w:t>
      </w:r>
      <w:proofErr w:type="gramStart"/>
      <w:r w:rsidRPr="00B86913">
        <w:rPr>
          <w:rFonts w:ascii="Arial" w:hAnsi="Arial"/>
          <w:sz w:val="20"/>
          <w:szCs w:val="20"/>
        </w:rPr>
        <w:t>,8</w:t>
      </w:r>
      <w:proofErr w:type="gramEnd"/>
      <w:r w:rsidRPr="00B86913">
        <w:rPr>
          <w:rFonts w:ascii="Arial" w:hAnsi="Arial"/>
          <w:sz w:val="20"/>
          <w:szCs w:val="20"/>
        </w:rPr>
        <w:tab/>
      </w:r>
      <w:r w:rsidRPr="00B86913">
        <w:rPr>
          <w:rFonts w:ascii="Arial" w:hAnsi="Arial"/>
          <w:sz w:val="20"/>
          <w:szCs w:val="20"/>
        </w:rPr>
        <w:tab/>
        <w:t xml:space="preserve">Just below the breasts laterally (2 </w:t>
      </w:r>
      <w:proofErr w:type="spellStart"/>
      <w:r w:rsidRPr="00B86913">
        <w:rPr>
          <w:rFonts w:ascii="Arial" w:hAnsi="Arial"/>
          <w:sz w:val="20"/>
          <w:szCs w:val="20"/>
        </w:rPr>
        <w:t>intercostal</w:t>
      </w:r>
      <w:proofErr w:type="spellEnd"/>
      <w:r w:rsidRPr="00B86913">
        <w:rPr>
          <w:rFonts w:ascii="Arial" w:hAnsi="Arial"/>
          <w:sz w:val="20"/>
          <w:szCs w:val="20"/>
        </w:rPr>
        <w:t xml:space="preserve"> spaces)</w:t>
      </w:r>
    </w:p>
    <w:p w:rsidR="00E87B45" w:rsidRPr="00B86913" w:rsidRDefault="00E87B45" w:rsidP="00B86913">
      <w:pPr>
        <w:rPr>
          <w:rFonts w:ascii="Arial" w:hAnsi="Arial"/>
          <w:sz w:val="20"/>
          <w:szCs w:val="20"/>
        </w:rPr>
      </w:pPr>
      <w:r w:rsidRPr="00B86913">
        <w:rPr>
          <w:rFonts w:ascii="Arial" w:hAnsi="Arial"/>
          <w:b/>
          <w:sz w:val="20"/>
          <w:szCs w:val="20"/>
        </w:rPr>
        <w:t>Need to state on the practical</w:t>
      </w:r>
      <w:r w:rsidRPr="00B86913">
        <w:rPr>
          <w:rFonts w:ascii="Arial" w:hAnsi="Arial"/>
          <w:sz w:val="20"/>
          <w:szCs w:val="20"/>
        </w:rPr>
        <w:t xml:space="preserve">: </w:t>
      </w:r>
    </w:p>
    <w:p w:rsidR="00E87B45" w:rsidRPr="00B86913" w:rsidRDefault="00E87B45" w:rsidP="00B86913">
      <w:pPr>
        <w:ind w:left="360"/>
        <w:rPr>
          <w:rFonts w:ascii="Arial" w:hAnsi="Arial"/>
          <w:sz w:val="20"/>
          <w:szCs w:val="20"/>
        </w:rPr>
      </w:pPr>
      <w:r w:rsidRPr="00B86913">
        <w:rPr>
          <w:rFonts w:ascii="Arial" w:hAnsi="Arial"/>
          <w:sz w:val="20"/>
          <w:szCs w:val="20"/>
        </w:rPr>
        <w:t>Normal percussive sound is resonant</w:t>
      </w:r>
    </w:p>
    <w:p w:rsidR="00E87B45" w:rsidRPr="00B86913" w:rsidRDefault="00E87B45" w:rsidP="00B44439">
      <w:pPr>
        <w:pStyle w:val="ListParagraph"/>
        <w:numPr>
          <w:ilvl w:val="1"/>
          <w:numId w:val="47"/>
        </w:numPr>
        <w:rPr>
          <w:rFonts w:ascii="Arial" w:hAnsi="Arial"/>
          <w:sz w:val="20"/>
          <w:szCs w:val="20"/>
        </w:rPr>
      </w:pPr>
      <w:r w:rsidRPr="00B86913">
        <w:rPr>
          <w:rFonts w:ascii="Arial" w:hAnsi="Arial"/>
          <w:sz w:val="20"/>
          <w:szCs w:val="20"/>
          <w:u w:val="single"/>
        </w:rPr>
        <w:t xml:space="preserve">Hyper-resonance indicates air in the lung </w:t>
      </w:r>
    </w:p>
    <w:p w:rsidR="00E87B45" w:rsidRPr="00B86913" w:rsidRDefault="00E87B45" w:rsidP="00B44439">
      <w:pPr>
        <w:pStyle w:val="ListParagraph"/>
        <w:rPr>
          <w:rFonts w:ascii="Arial" w:hAnsi="Arial"/>
          <w:sz w:val="20"/>
          <w:szCs w:val="20"/>
        </w:rPr>
      </w:pPr>
      <w:r w:rsidRPr="00B86913">
        <w:rPr>
          <w:rFonts w:ascii="Arial" w:hAnsi="Arial"/>
          <w:sz w:val="20"/>
          <w:szCs w:val="20"/>
        </w:rPr>
        <w:t>(</w:t>
      </w:r>
      <w:proofErr w:type="gramStart"/>
      <w:r w:rsidRPr="00B86913">
        <w:rPr>
          <w:rFonts w:ascii="Arial" w:hAnsi="Arial"/>
          <w:sz w:val="20"/>
          <w:szCs w:val="20"/>
        </w:rPr>
        <w:t>need</w:t>
      </w:r>
      <w:proofErr w:type="gramEnd"/>
      <w:r w:rsidRPr="00B86913">
        <w:rPr>
          <w:rFonts w:ascii="Arial" w:hAnsi="Arial"/>
          <w:sz w:val="20"/>
          <w:szCs w:val="20"/>
        </w:rPr>
        <w:t xml:space="preserve"> to state 2 conditions on the practical)</w:t>
      </w:r>
    </w:p>
    <w:p w:rsidR="00E87B45" w:rsidRPr="00B86913" w:rsidRDefault="00E87B45" w:rsidP="00B44439">
      <w:pPr>
        <w:pStyle w:val="ListParagraph"/>
        <w:numPr>
          <w:ilvl w:val="3"/>
          <w:numId w:val="47"/>
        </w:numPr>
        <w:rPr>
          <w:rFonts w:ascii="Arial" w:hAnsi="Arial"/>
          <w:sz w:val="20"/>
          <w:szCs w:val="20"/>
        </w:rPr>
      </w:pPr>
      <w:r w:rsidRPr="00B86913">
        <w:rPr>
          <w:rFonts w:ascii="Arial" w:hAnsi="Arial"/>
          <w:sz w:val="20"/>
          <w:szCs w:val="20"/>
        </w:rPr>
        <w:t>Emphysema</w:t>
      </w:r>
    </w:p>
    <w:p w:rsidR="00E87B45" w:rsidRPr="00B86913" w:rsidRDefault="00E87B45" w:rsidP="00B44439">
      <w:pPr>
        <w:numPr>
          <w:ilvl w:val="3"/>
          <w:numId w:val="22"/>
        </w:numPr>
        <w:jc w:val="both"/>
        <w:rPr>
          <w:rFonts w:ascii="Arial" w:hAnsi="Arial"/>
          <w:sz w:val="20"/>
          <w:szCs w:val="20"/>
        </w:rPr>
      </w:pPr>
      <w:r w:rsidRPr="00B86913">
        <w:rPr>
          <w:rFonts w:ascii="Arial" w:hAnsi="Arial"/>
          <w:sz w:val="20"/>
          <w:szCs w:val="20"/>
        </w:rPr>
        <w:t>Pleural thickening or effusion</w:t>
      </w:r>
    </w:p>
    <w:p w:rsidR="00E87B45" w:rsidRPr="00B86913" w:rsidRDefault="00E87B45" w:rsidP="00B44439">
      <w:pPr>
        <w:numPr>
          <w:ilvl w:val="3"/>
          <w:numId w:val="22"/>
        </w:numPr>
        <w:jc w:val="both"/>
        <w:rPr>
          <w:rFonts w:ascii="Arial" w:hAnsi="Arial"/>
          <w:sz w:val="20"/>
          <w:szCs w:val="20"/>
        </w:rPr>
      </w:pPr>
      <w:r w:rsidRPr="00B86913">
        <w:rPr>
          <w:rFonts w:ascii="Arial" w:hAnsi="Arial"/>
          <w:sz w:val="20"/>
          <w:szCs w:val="20"/>
        </w:rPr>
        <w:t xml:space="preserve">Massive pulmonary edema </w:t>
      </w:r>
    </w:p>
    <w:p w:rsidR="00E87B45" w:rsidRPr="00B86913" w:rsidRDefault="00E87B45" w:rsidP="00B44439">
      <w:pPr>
        <w:numPr>
          <w:ilvl w:val="3"/>
          <w:numId w:val="22"/>
        </w:numPr>
        <w:jc w:val="both"/>
        <w:rPr>
          <w:rFonts w:ascii="Arial" w:hAnsi="Arial"/>
          <w:sz w:val="20"/>
          <w:szCs w:val="20"/>
        </w:rPr>
      </w:pPr>
      <w:r w:rsidRPr="00B86913">
        <w:rPr>
          <w:rFonts w:ascii="Arial" w:hAnsi="Arial"/>
          <w:sz w:val="20"/>
          <w:szCs w:val="20"/>
        </w:rPr>
        <w:t>Bronchial obstruction</w:t>
      </w:r>
    </w:p>
    <w:p w:rsidR="00E87B45" w:rsidRPr="00B86913" w:rsidRDefault="00E87B45" w:rsidP="00B44439">
      <w:pPr>
        <w:numPr>
          <w:ilvl w:val="1"/>
          <w:numId w:val="22"/>
        </w:numPr>
        <w:jc w:val="both"/>
        <w:rPr>
          <w:rFonts w:ascii="Arial" w:hAnsi="Arial"/>
          <w:sz w:val="20"/>
          <w:szCs w:val="20"/>
        </w:rPr>
      </w:pPr>
      <w:r w:rsidRPr="00B86913">
        <w:rPr>
          <w:rFonts w:ascii="Arial" w:hAnsi="Arial"/>
          <w:sz w:val="20"/>
          <w:szCs w:val="20"/>
          <w:u w:val="single"/>
        </w:rPr>
        <w:t xml:space="preserve">Dullness or a flat sound indicates </w:t>
      </w:r>
    </w:p>
    <w:p w:rsidR="00E87B45" w:rsidRPr="00B86913" w:rsidRDefault="00E87B45" w:rsidP="00B44439">
      <w:pPr>
        <w:ind w:left="720"/>
        <w:jc w:val="both"/>
        <w:rPr>
          <w:rFonts w:ascii="Arial" w:hAnsi="Arial"/>
          <w:sz w:val="20"/>
          <w:szCs w:val="20"/>
        </w:rPr>
      </w:pPr>
      <w:r w:rsidRPr="00B86913">
        <w:rPr>
          <w:rFonts w:ascii="Arial" w:hAnsi="Arial"/>
          <w:sz w:val="20"/>
          <w:szCs w:val="20"/>
        </w:rPr>
        <w:t>(</w:t>
      </w:r>
      <w:proofErr w:type="gramStart"/>
      <w:r w:rsidRPr="00B86913">
        <w:rPr>
          <w:rFonts w:ascii="Arial" w:hAnsi="Arial"/>
          <w:sz w:val="20"/>
          <w:szCs w:val="20"/>
        </w:rPr>
        <w:t>need</w:t>
      </w:r>
      <w:proofErr w:type="gramEnd"/>
      <w:r w:rsidRPr="00B86913">
        <w:rPr>
          <w:rFonts w:ascii="Arial" w:hAnsi="Arial"/>
          <w:sz w:val="20"/>
          <w:szCs w:val="20"/>
        </w:rPr>
        <w:t xml:space="preserve"> to state 2 conditions on the practical)</w:t>
      </w:r>
    </w:p>
    <w:p w:rsidR="00E87B45" w:rsidRPr="00B86913" w:rsidRDefault="00E87B45" w:rsidP="00B44439">
      <w:pPr>
        <w:numPr>
          <w:ilvl w:val="2"/>
          <w:numId w:val="22"/>
        </w:numPr>
        <w:jc w:val="both"/>
        <w:rPr>
          <w:rFonts w:ascii="Arial" w:hAnsi="Arial"/>
          <w:sz w:val="20"/>
          <w:szCs w:val="20"/>
        </w:rPr>
      </w:pPr>
      <w:r w:rsidRPr="00B86913">
        <w:rPr>
          <w:rFonts w:ascii="Arial" w:hAnsi="Arial"/>
          <w:sz w:val="20"/>
          <w:szCs w:val="20"/>
        </w:rPr>
        <w:t xml:space="preserve">Fluids or a solid mass within the lungs </w:t>
      </w:r>
    </w:p>
    <w:p w:rsidR="00E87B45" w:rsidRPr="00B86913" w:rsidRDefault="00E87B45" w:rsidP="00B44439">
      <w:pPr>
        <w:numPr>
          <w:ilvl w:val="3"/>
          <w:numId w:val="22"/>
        </w:numPr>
        <w:jc w:val="both"/>
        <w:rPr>
          <w:rFonts w:ascii="Arial" w:hAnsi="Arial"/>
          <w:sz w:val="20"/>
          <w:szCs w:val="20"/>
        </w:rPr>
      </w:pPr>
      <w:r w:rsidRPr="00B86913">
        <w:rPr>
          <w:rFonts w:ascii="Arial" w:hAnsi="Arial"/>
          <w:sz w:val="20"/>
          <w:szCs w:val="20"/>
        </w:rPr>
        <w:t>Lung consolidation</w:t>
      </w:r>
    </w:p>
    <w:p w:rsidR="00E87B45" w:rsidRPr="00B86913" w:rsidRDefault="00E87B45" w:rsidP="00B44439">
      <w:pPr>
        <w:numPr>
          <w:ilvl w:val="3"/>
          <w:numId w:val="22"/>
        </w:numPr>
        <w:jc w:val="both"/>
        <w:rPr>
          <w:rFonts w:ascii="Arial" w:hAnsi="Arial"/>
          <w:sz w:val="20"/>
          <w:szCs w:val="20"/>
        </w:rPr>
      </w:pPr>
      <w:r w:rsidRPr="00B86913">
        <w:rPr>
          <w:rFonts w:ascii="Arial" w:hAnsi="Arial"/>
          <w:sz w:val="20"/>
          <w:szCs w:val="20"/>
        </w:rPr>
        <w:t>Heavy but non-obstructive bronchial secretions</w:t>
      </w:r>
    </w:p>
    <w:p w:rsidR="00E87B45" w:rsidRPr="00B86913" w:rsidRDefault="00E87B45" w:rsidP="00B44439">
      <w:pPr>
        <w:pStyle w:val="ListParagraph"/>
        <w:ind w:left="1440"/>
        <w:rPr>
          <w:rFonts w:ascii="Arial" w:hAnsi="Arial"/>
          <w:sz w:val="20"/>
          <w:szCs w:val="20"/>
        </w:rPr>
      </w:pPr>
      <w:r w:rsidRPr="00B86913">
        <w:rPr>
          <w:rFonts w:ascii="Arial" w:hAnsi="Arial"/>
          <w:sz w:val="20"/>
          <w:szCs w:val="20"/>
        </w:rPr>
        <w:t>Compressed lung or tumor</w:t>
      </w:r>
    </w:p>
    <w:p w:rsidR="00E87B45" w:rsidRPr="00B86913" w:rsidRDefault="00E87B45" w:rsidP="00F13890">
      <w:pPr>
        <w:jc w:val="both"/>
        <w:rPr>
          <w:rFonts w:ascii="Arial" w:hAnsi="Arial"/>
          <w:sz w:val="20"/>
          <w:szCs w:val="20"/>
        </w:rPr>
      </w:pPr>
    </w:p>
    <w:p w:rsidR="00E87B45" w:rsidRPr="00B86913" w:rsidRDefault="00E87B45" w:rsidP="00F13890">
      <w:pPr>
        <w:jc w:val="both"/>
        <w:rPr>
          <w:rFonts w:ascii="Arial" w:hAnsi="Arial"/>
          <w:b/>
          <w:sz w:val="20"/>
          <w:szCs w:val="20"/>
        </w:rPr>
      </w:pPr>
      <w:r w:rsidRPr="00B86913">
        <w:rPr>
          <w:rFonts w:ascii="Arial" w:hAnsi="Arial"/>
          <w:b/>
          <w:sz w:val="20"/>
          <w:szCs w:val="20"/>
        </w:rPr>
        <w:t>Diaphragmatic Excursion:</w:t>
      </w:r>
    </w:p>
    <w:p w:rsidR="00E87B45" w:rsidRPr="00B86913" w:rsidRDefault="00E87B45" w:rsidP="00F13890">
      <w:pPr>
        <w:numPr>
          <w:ilvl w:val="1"/>
          <w:numId w:val="27"/>
        </w:numPr>
        <w:rPr>
          <w:rFonts w:ascii="Arial" w:hAnsi="Arial"/>
          <w:sz w:val="20"/>
          <w:szCs w:val="20"/>
        </w:rPr>
      </w:pPr>
      <w:r w:rsidRPr="00B86913">
        <w:rPr>
          <w:rFonts w:ascii="Arial" w:hAnsi="Arial"/>
          <w:sz w:val="20"/>
          <w:szCs w:val="20"/>
        </w:rPr>
        <w:t>Ask patient to</w:t>
      </w:r>
      <w:r w:rsidRPr="00B86913">
        <w:rPr>
          <w:rFonts w:ascii="Arial" w:hAnsi="Arial"/>
          <w:sz w:val="20"/>
          <w:szCs w:val="20"/>
          <w:u w:val="single"/>
        </w:rPr>
        <w:t xml:space="preserve"> breathe deeply and hold</w:t>
      </w:r>
      <w:r w:rsidRPr="00B86913">
        <w:rPr>
          <w:rFonts w:ascii="Arial" w:hAnsi="Arial"/>
          <w:sz w:val="20"/>
          <w:szCs w:val="20"/>
        </w:rPr>
        <w:t xml:space="preserve">. </w:t>
      </w:r>
    </w:p>
    <w:p w:rsidR="00E87B45" w:rsidRPr="00B86913" w:rsidRDefault="00E87B45" w:rsidP="00F13890">
      <w:pPr>
        <w:numPr>
          <w:ilvl w:val="1"/>
          <w:numId w:val="27"/>
        </w:numPr>
        <w:ind w:right="378"/>
        <w:rPr>
          <w:rFonts w:ascii="Arial" w:hAnsi="Arial"/>
          <w:sz w:val="20"/>
          <w:szCs w:val="20"/>
        </w:rPr>
      </w:pPr>
      <w:proofErr w:type="spellStart"/>
      <w:r w:rsidRPr="00B86913">
        <w:rPr>
          <w:rFonts w:ascii="Arial" w:hAnsi="Arial"/>
          <w:sz w:val="20"/>
          <w:szCs w:val="20"/>
        </w:rPr>
        <w:t>Percuss</w:t>
      </w:r>
      <w:proofErr w:type="spellEnd"/>
      <w:r w:rsidRPr="00B86913">
        <w:rPr>
          <w:rFonts w:ascii="Arial" w:hAnsi="Arial"/>
          <w:sz w:val="20"/>
          <w:szCs w:val="20"/>
        </w:rPr>
        <w:t xml:space="preserve"> along the scapular line until a change in note from resonance to dullness is heard. This is the lower border of the diaphragm. (Breathe in allows the diaphragm to move down)</w:t>
      </w:r>
    </w:p>
    <w:p w:rsidR="00E87B45" w:rsidRPr="00B86913" w:rsidRDefault="00E87B45" w:rsidP="00F13890">
      <w:pPr>
        <w:numPr>
          <w:ilvl w:val="1"/>
          <w:numId w:val="27"/>
        </w:numPr>
        <w:ind w:right="378"/>
        <w:rPr>
          <w:rFonts w:ascii="Arial" w:hAnsi="Arial"/>
          <w:sz w:val="20"/>
          <w:szCs w:val="20"/>
        </w:rPr>
      </w:pPr>
      <w:r w:rsidRPr="00B86913">
        <w:rPr>
          <w:rFonts w:ascii="Arial" w:hAnsi="Arial"/>
          <w:sz w:val="20"/>
          <w:szCs w:val="20"/>
        </w:rPr>
        <w:t xml:space="preserve">Mark the point with a skin pencil at the scapular line. </w:t>
      </w:r>
    </w:p>
    <w:p w:rsidR="00E87B45" w:rsidRPr="00B86913" w:rsidRDefault="00E87B45" w:rsidP="00F13890">
      <w:pPr>
        <w:numPr>
          <w:ilvl w:val="1"/>
          <w:numId w:val="27"/>
        </w:numPr>
        <w:ind w:right="378"/>
        <w:rPr>
          <w:rFonts w:ascii="Arial" w:hAnsi="Arial"/>
          <w:sz w:val="20"/>
          <w:szCs w:val="20"/>
        </w:rPr>
      </w:pPr>
      <w:r w:rsidRPr="00B86913">
        <w:rPr>
          <w:rFonts w:ascii="Arial" w:hAnsi="Arial"/>
          <w:sz w:val="20"/>
          <w:szCs w:val="20"/>
        </w:rPr>
        <w:t xml:space="preserve">Allow the patient to breathe and then repeat the procedure on the other side. </w:t>
      </w:r>
    </w:p>
    <w:p w:rsidR="00E87B45" w:rsidRPr="00B86913" w:rsidRDefault="00E87B45" w:rsidP="00F13890">
      <w:pPr>
        <w:numPr>
          <w:ilvl w:val="1"/>
          <w:numId w:val="27"/>
        </w:numPr>
        <w:ind w:right="378"/>
        <w:rPr>
          <w:rFonts w:ascii="Arial" w:hAnsi="Arial"/>
          <w:sz w:val="20"/>
          <w:szCs w:val="20"/>
        </w:rPr>
      </w:pPr>
      <w:r w:rsidRPr="00B86913">
        <w:rPr>
          <w:rFonts w:ascii="Arial" w:hAnsi="Arial"/>
          <w:sz w:val="20"/>
          <w:szCs w:val="20"/>
        </w:rPr>
        <w:t xml:space="preserve">Ask the patient to take several breaths and then to </w:t>
      </w:r>
      <w:r w:rsidRPr="00B86913">
        <w:rPr>
          <w:rFonts w:ascii="Arial" w:hAnsi="Arial"/>
          <w:sz w:val="20"/>
          <w:szCs w:val="20"/>
          <w:u w:val="single"/>
        </w:rPr>
        <w:t>exhale as much as possible and</w:t>
      </w:r>
      <w:r w:rsidRPr="00B86913">
        <w:rPr>
          <w:rFonts w:ascii="Arial" w:hAnsi="Arial"/>
          <w:sz w:val="20"/>
          <w:szCs w:val="20"/>
        </w:rPr>
        <w:t xml:space="preserve"> </w:t>
      </w:r>
      <w:r w:rsidRPr="00B86913">
        <w:rPr>
          <w:rFonts w:ascii="Arial" w:hAnsi="Arial"/>
          <w:sz w:val="20"/>
          <w:szCs w:val="20"/>
          <w:u w:val="single"/>
        </w:rPr>
        <w:t>hold</w:t>
      </w:r>
      <w:r w:rsidRPr="00B86913">
        <w:rPr>
          <w:rFonts w:ascii="Arial" w:hAnsi="Arial"/>
          <w:sz w:val="20"/>
          <w:szCs w:val="20"/>
        </w:rPr>
        <w:t xml:space="preserve">. </w:t>
      </w:r>
    </w:p>
    <w:p w:rsidR="00E87B45" w:rsidRPr="00B86913" w:rsidRDefault="00E87B45" w:rsidP="00F13890">
      <w:pPr>
        <w:numPr>
          <w:ilvl w:val="1"/>
          <w:numId w:val="27"/>
        </w:numPr>
        <w:ind w:right="-594"/>
        <w:rPr>
          <w:rFonts w:ascii="Arial" w:hAnsi="Arial"/>
          <w:sz w:val="20"/>
          <w:szCs w:val="20"/>
        </w:rPr>
      </w:pPr>
      <w:proofErr w:type="spellStart"/>
      <w:r w:rsidRPr="00B86913">
        <w:rPr>
          <w:rFonts w:ascii="Arial" w:hAnsi="Arial"/>
          <w:sz w:val="20"/>
          <w:szCs w:val="20"/>
        </w:rPr>
        <w:t>Percuss</w:t>
      </w:r>
      <w:proofErr w:type="spellEnd"/>
      <w:r w:rsidRPr="00B86913">
        <w:rPr>
          <w:rFonts w:ascii="Arial" w:hAnsi="Arial"/>
          <w:sz w:val="20"/>
          <w:szCs w:val="20"/>
        </w:rPr>
        <w:t xml:space="preserve"> up from marked point and make a mark at the change from dullness to resonance, bilateral.</w:t>
      </w:r>
    </w:p>
    <w:p w:rsidR="00E87B45" w:rsidRPr="00B86913" w:rsidRDefault="00E87B45" w:rsidP="00F13890">
      <w:pPr>
        <w:numPr>
          <w:ilvl w:val="1"/>
          <w:numId w:val="27"/>
        </w:numPr>
        <w:ind w:right="216"/>
        <w:rPr>
          <w:rFonts w:ascii="Arial" w:hAnsi="Arial"/>
          <w:sz w:val="20"/>
          <w:szCs w:val="20"/>
        </w:rPr>
      </w:pPr>
      <w:r w:rsidRPr="00B86913">
        <w:rPr>
          <w:rFonts w:ascii="Arial" w:hAnsi="Arial"/>
          <w:sz w:val="20"/>
          <w:szCs w:val="20"/>
        </w:rPr>
        <w:t xml:space="preserve">Remind the patient to start breathing. Measure and record the distance in centimeters between the marks on each side. Right side marks will be slightly higher due to the liver mass. </w:t>
      </w:r>
    </w:p>
    <w:p w:rsidR="00E87B45" w:rsidRPr="00B86913" w:rsidRDefault="00E87B45" w:rsidP="00B86913">
      <w:pPr>
        <w:ind w:right="216"/>
        <w:rPr>
          <w:rFonts w:ascii="Arial" w:hAnsi="Arial"/>
          <w:b/>
          <w:sz w:val="20"/>
          <w:szCs w:val="20"/>
        </w:rPr>
      </w:pPr>
    </w:p>
    <w:p w:rsidR="00E87B45" w:rsidRPr="00B86913" w:rsidRDefault="00E87B45" w:rsidP="00B86913">
      <w:pPr>
        <w:ind w:left="360" w:right="216"/>
        <w:rPr>
          <w:rFonts w:ascii="Arial" w:hAnsi="Arial"/>
          <w:b/>
          <w:sz w:val="20"/>
          <w:szCs w:val="20"/>
        </w:rPr>
      </w:pPr>
      <w:r w:rsidRPr="00B86913">
        <w:rPr>
          <w:rFonts w:ascii="Arial" w:hAnsi="Arial"/>
          <w:b/>
          <w:sz w:val="20"/>
          <w:szCs w:val="20"/>
        </w:rPr>
        <w:t>On the practical examination you need to state the normal distance and at least 2 reasons why the excursion would be limited.</w:t>
      </w:r>
    </w:p>
    <w:p w:rsidR="00E87B45" w:rsidRPr="00B86913" w:rsidRDefault="00E87B45" w:rsidP="000E0C33">
      <w:pPr>
        <w:ind w:left="720" w:right="216"/>
        <w:rPr>
          <w:rFonts w:ascii="Arial" w:hAnsi="Arial"/>
          <w:i/>
          <w:sz w:val="20"/>
          <w:szCs w:val="20"/>
          <w:u w:val="single"/>
        </w:rPr>
      </w:pPr>
      <w:r w:rsidRPr="00B86913">
        <w:rPr>
          <w:rFonts w:ascii="Arial" w:hAnsi="Arial"/>
          <w:sz w:val="20"/>
          <w:szCs w:val="20"/>
          <w:u w:val="single"/>
        </w:rPr>
        <w:t>Diaphragmatic excursion distance is usually 3 to 5 cm</w:t>
      </w:r>
      <w:r w:rsidRPr="00B86913">
        <w:rPr>
          <w:rFonts w:ascii="Arial" w:hAnsi="Arial"/>
          <w:i/>
          <w:sz w:val="20"/>
          <w:szCs w:val="20"/>
          <w:u w:val="single"/>
        </w:rPr>
        <w:t xml:space="preserve">. </w:t>
      </w:r>
    </w:p>
    <w:p w:rsidR="00E87B45" w:rsidRPr="00B86913" w:rsidRDefault="00E87B45" w:rsidP="00F13890">
      <w:pPr>
        <w:numPr>
          <w:ilvl w:val="1"/>
          <w:numId w:val="27"/>
        </w:numPr>
        <w:rPr>
          <w:rFonts w:ascii="Arial" w:hAnsi="Arial"/>
          <w:sz w:val="20"/>
          <w:szCs w:val="20"/>
        </w:rPr>
      </w:pPr>
      <w:r w:rsidRPr="00B86913">
        <w:rPr>
          <w:rFonts w:ascii="Arial" w:hAnsi="Arial"/>
          <w:sz w:val="20"/>
          <w:szCs w:val="20"/>
        </w:rPr>
        <w:t>Excursion limited by:</w:t>
      </w:r>
    </w:p>
    <w:p w:rsidR="00E87B45" w:rsidRPr="00B86913" w:rsidRDefault="00E87B45" w:rsidP="00F13890">
      <w:pPr>
        <w:numPr>
          <w:ilvl w:val="2"/>
          <w:numId w:val="27"/>
        </w:numPr>
        <w:rPr>
          <w:rFonts w:ascii="Arial" w:hAnsi="Arial"/>
          <w:sz w:val="20"/>
          <w:szCs w:val="20"/>
        </w:rPr>
      </w:pPr>
      <w:r w:rsidRPr="00B86913">
        <w:rPr>
          <w:rFonts w:ascii="Arial" w:hAnsi="Arial"/>
          <w:sz w:val="20"/>
          <w:szCs w:val="20"/>
        </w:rPr>
        <w:t xml:space="preserve">Several types of lesions </w:t>
      </w:r>
    </w:p>
    <w:p w:rsidR="00E87B45" w:rsidRPr="00B86913" w:rsidRDefault="00E87B45" w:rsidP="00F13890">
      <w:pPr>
        <w:numPr>
          <w:ilvl w:val="3"/>
          <w:numId w:val="27"/>
        </w:numPr>
        <w:rPr>
          <w:rFonts w:ascii="Arial" w:hAnsi="Arial"/>
          <w:sz w:val="20"/>
          <w:szCs w:val="20"/>
        </w:rPr>
      </w:pPr>
      <w:r w:rsidRPr="00B86913">
        <w:rPr>
          <w:rFonts w:ascii="Arial" w:hAnsi="Arial"/>
          <w:sz w:val="20"/>
          <w:szCs w:val="20"/>
        </w:rPr>
        <w:t>Pulmonary (emphysema)</w:t>
      </w:r>
    </w:p>
    <w:p w:rsidR="00E87B45" w:rsidRPr="00B86913" w:rsidRDefault="00E87B45" w:rsidP="00F13890">
      <w:pPr>
        <w:numPr>
          <w:ilvl w:val="3"/>
          <w:numId w:val="27"/>
        </w:numPr>
        <w:rPr>
          <w:rFonts w:ascii="Arial" w:hAnsi="Arial"/>
          <w:sz w:val="20"/>
          <w:szCs w:val="20"/>
        </w:rPr>
      </w:pPr>
      <w:r w:rsidRPr="00B86913">
        <w:rPr>
          <w:rFonts w:ascii="Arial" w:hAnsi="Arial"/>
          <w:sz w:val="20"/>
          <w:szCs w:val="20"/>
        </w:rPr>
        <w:t xml:space="preserve">Abdominal (massive </w:t>
      </w:r>
      <w:proofErr w:type="spellStart"/>
      <w:r w:rsidRPr="00B86913">
        <w:rPr>
          <w:rFonts w:ascii="Arial" w:hAnsi="Arial"/>
          <w:sz w:val="20"/>
          <w:szCs w:val="20"/>
        </w:rPr>
        <w:t>ascites</w:t>
      </w:r>
      <w:proofErr w:type="spellEnd"/>
      <w:r w:rsidRPr="00B86913">
        <w:rPr>
          <w:rFonts w:ascii="Arial" w:hAnsi="Arial"/>
          <w:sz w:val="20"/>
          <w:szCs w:val="20"/>
        </w:rPr>
        <w:t>)</w:t>
      </w:r>
    </w:p>
    <w:p w:rsidR="00E87B45" w:rsidRPr="00B86913" w:rsidRDefault="00E87B45" w:rsidP="00F13890">
      <w:pPr>
        <w:numPr>
          <w:ilvl w:val="3"/>
          <w:numId w:val="27"/>
        </w:numPr>
        <w:rPr>
          <w:rFonts w:ascii="Arial" w:hAnsi="Arial"/>
          <w:sz w:val="20"/>
          <w:szCs w:val="20"/>
        </w:rPr>
      </w:pPr>
      <w:r w:rsidRPr="00B86913">
        <w:rPr>
          <w:rFonts w:ascii="Arial" w:hAnsi="Arial"/>
          <w:sz w:val="20"/>
          <w:szCs w:val="20"/>
        </w:rPr>
        <w:t xml:space="preserve">Superficial painful (fractured rib). </w:t>
      </w:r>
    </w:p>
    <w:p w:rsidR="00E87B45" w:rsidRPr="00B86913" w:rsidRDefault="00E87B45" w:rsidP="00F13890">
      <w:pPr>
        <w:numPr>
          <w:ilvl w:val="3"/>
          <w:numId w:val="27"/>
        </w:numPr>
        <w:rPr>
          <w:rFonts w:ascii="Arial" w:hAnsi="Arial"/>
          <w:sz w:val="20"/>
          <w:szCs w:val="20"/>
        </w:rPr>
      </w:pPr>
      <w:r w:rsidRPr="00B86913">
        <w:rPr>
          <w:rFonts w:ascii="Arial" w:hAnsi="Arial"/>
          <w:sz w:val="20"/>
          <w:szCs w:val="20"/>
        </w:rPr>
        <w:t xml:space="preserve">Lesion of the C3-C5 spinal nerves or the </w:t>
      </w:r>
      <w:proofErr w:type="spellStart"/>
      <w:r w:rsidRPr="00B86913">
        <w:rPr>
          <w:rFonts w:ascii="Arial" w:hAnsi="Arial"/>
          <w:sz w:val="20"/>
          <w:szCs w:val="20"/>
        </w:rPr>
        <w:t>phrenic</w:t>
      </w:r>
      <w:proofErr w:type="spellEnd"/>
      <w:r w:rsidRPr="00B86913">
        <w:rPr>
          <w:rFonts w:ascii="Arial" w:hAnsi="Arial"/>
          <w:sz w:val="20"/>
          <w:szCs w:val="20"/>
        </w:rPr>
        <w:t xml:space="preserve"> nerve.</w:t>
      </w:r>
    </w:p>
    <w:p w:rsidR="00E87B45" w:rsidRPr="00B86913" w:rsidRDefault="00E87B45" w:rsidP="00B44439">
      <w:pPr>
        <w:rPr>
          <w:rFonts w:ascii="Arial" w:hAnsi="Arial"/>
          <w:sz w:val="20"/>
          <w:szCs w:val="20"/>
        </w:rPr>
      </w:pPr>
    </w:p>
    <w:p w:rsidR="00E87B45" w:rsidRPr="00B86913" w:rsidRDefault="00E87B45" w:rsidP="00B44439">
      <w:pPr>
        <w:ind w:left="360"/>
        <w:rPr>
          <w:rFonts w:ascii="Arial" w:hAnsi="Arial"/>
          <w:sz w:val="20"/>
          <w:szCs w:val="20"/>
        </w:rPr>
      </w:pPr>
      <w:r w:rsidRPr="00B86913">
        <w:rPr>
          <w:rFonts w:ascii="Arial" w:hAnsi="Arial"/>
          <w:b/>
          <w:sz w:val="20"/>
          <w:szCs w:val="20"/>
        </w:rPr>
        <w:t xml:space="preserve">Respiratory Excursion </w:t>
      </w:r>
      <w:proofErr w:type="gramStart"/>
      <w:r w:rsidRPr="00B86913">
        <w:rPr>
          <w:rFonts w:ascii="Arial" w:hAnsi="Arial"/>
          <w:b/>
          <w:sz w:val="20"/>
          <w:szCs w:val="20"/>
        </w:rPr>
        <w:t>( T8</w:t>
      </w:r>
      <w:proofErr w:type="gramEnd"/>
      <w:r w:rsidRPr="00B86913">
        <w:rPr>
          <w:rFonts w:ascii="Arial" w:hAnsi="Arial"/>
          <w:b/>
          <w:sz w:val="20"/>
          <w:szCs w:val="20"/>
        </w:rPr>
        <w:t xml:space="preserve"> to T10 area posterior)</w:t>
      </w:r>
    </w:p>
    <w:p w:rsidR="00E87B45" w:rsidRPr="00B86913" w:rsidRDefault="00E87B45" w:rsidP="00B44439">
      <w:pPr>
        <w:numPr>
          <w:ilvl w:val="1"/>
          <w:numId w:val="27"/>
        </w:numPr>
        <w:ind w:right="-234"/>
        <w:rPr>
          <w:rFonts w:ascii="Arial" w:hAnsi="Arial"/>
          <w:sz w:val="20"/>
          <w:szCs w:val="20"/>
        </w:rPr>
      </w:pPr>
      <w:r w:rsidRPr="00B86913">
        <w:rPr>
          <w:rFonts w:ascii="Arial" w:hAnsi="Arial"/>
          <w:sz w:val="20"/>
          <w:szCs w:val="20"/>
        </w:rPr>
        <w:t xml:space="preserve">Take a tissue pull with the ball of the hand from </w:t>
      </w:r>
      <w:proofErr w:type="spellStart"/>
      <w:r w:rsidRPr="00B86913">
        <w:rPr>
          <w:rFonts w:ascii="Arial" w:hAnsi="Arial"/>
          <w:sz w:val="20"/>
          <w:szCs w:val="20"/>
        </w:rPr>
        <w:t>axillary</w:t>
      </w:r>
      <w:proofErr w:type="spellEnd"/>
      <w:r w:rsidRPr="00B86913">
        <w:rPr>
          <w:rFonts w:ascii="Arial" w:hAnsi="Arial"/>
          <w:sz w:val="20"/>
          <w:szCs w:val="20"/>
        </w:rPr>
        <w:t xml:space="preserve"> to mid-line and use thumbs as markers. </w:t>
      </w:r>
    </w:p>
    <w:p w:rsidR="00E87B45" w:rsidRPr="00B86913" w:rsidRDefault="00E87B45" w:rsidP="00B44439">
      <w:pPr>
        <w:numPr>
          <w:ilvl w:val="1"/>
          <w:numId w:val="27"/>
        </w:numPr>
        <w:rPr>
          <w:rFonts w:ascii="Arial" w:hAnsi="Arial"/>
          <w:sz w:val="20"/>
          <w:szCs w:val="20"/>
        </w:rPr>
      </w:pPr>
      <w:r w:rsidRPr="00B86913">
        <w:rPr>
          <w:rFonts w:ascii="Arial" w:hAnsi="Arial"/>
          <w:sz w:val="20"/>
          <w:szCs w:val="20"/>
        </w:rPr>
        <w:t xml:space="preserve">Place thumbs along spinal processes at the level of 10th rib with palms lightly in contact with the </w:t>
      </w:r>
      <w:proofErr w:type="spellStart"/>
      <w:r w:rsidRPr="00B86913">
        <w:rPr>
          <w:rFonts w:ascii="Arial" w:hAnsi="Arial"/>
          <w:sz w:val="20"/>
          <w:szCs w:val="20"/>
        </w:rPr>
        <w:t>posterolateral</w:t>
      </w:r>
      <w:proofErr w:type="spellEnd"/>
      <w:r w:rsidRPr="00B86913">
        <w:rPr>
          <w:rFonts w:ascii="Arial" w:hAnsi="Arial"/>
          <w:sz w:val="20"/>
          <w:szCs w:val="20"/>
        </w:rPr>
        <w:t xml:space="preserve"> surface. </w:t>
      </w:r>
    </w:p>
    <w:p w:rsidR="00E87B45" w:rsidRPr="00B86913" w:rsidRDefault="00E87B45" w:rsidP="00B44439">
      <w:pPr>
        <w:numPr>
          <w:ilvl w:val="1"/>
          <w:numId w:val="27"/>
        </w:numPr>
        <w:rPr>
          <w:rFonts w:ascii="Arial" w:hAnsi="Arial"/>
          <w:sz w:val="20"/>
          <w:szCs w:val="20"/>
        </w:rPr>
      </w:pPr>
      <w:r w:rsidRPr="00B86913">
        <w:rPr>
          <w:rFonts w:ascii="Arial" w:hAnsi="Arial"/>
          <w:sz w:val="20"/>
          <w:szCs w:val="20"/>
        </w:rPr>
        <w:t xml:space="preserve">Watch thumbs diverge during quiet and deep breathing. </w:t>
      </w:r>
    </w:p>
    <w:p w:rsidR="00E87B45" w:rsidRPr="00B86913" w:rsidRDefault="00E87B45" w:rsidP="00B44439">
      <w:pPr>
        <w:numPr>
          <w:ilvl w:val="1"/>
          <w:numId w:val="27"/>
        </w:numPr>
        <w:rPr>
          <w:rFonts w:ascii="Arial" w:hAnsi="Arial"/>
          <w:sz w:val="20"/>
          <w:szCs w:val="20"/>
        </w:rPr>
      </w:pPr>
      <w:r w:rsidRPr="00B86913">
        <w:rPr>
          <w:rFonts w:ascii="Arial" w:hAnsi="Arial"/>
          <w:sz w:val="20"/>
          <w:szCs w:val="20"/>
        </w:rPr>
        <w:t>Ask patient to take a</w:t>
      </w:r>
      <w:r w:rsidRPr="00B86913">
        <w:rPr>
          <w:rFonts w:ascii="Arial" w:hAnsi="Arial"/>
          <w:sz w:val="20"/>
          <w:szCs w:val="20"/>
          <w:u w:val="single"/>
        </w:rPr>
        <w:t xml:space="preserve"> deep breath in and out through their mouth</w:t>
      </w:r>
      <w:r w:rsidRPr="00B86913">
        <w:rPr>
          <w:rFonts w:ascii="Arial" w:hAnsi="Arial"/>
          <w:sz w:val="20"/>
          <w:szCs w:val="20"/>
        </w:rPr>
        <w:t xml:space="preserve">. Watch for symmetry of movement bilaterally. </w:t>
      </w:r>
    </w:p>
    <w:p w:rsidR="00E87B45" w:rsidRPr="00B86913" w:rsidRDefault="00E87B45" w:rsidP="00B44439">
      <w:pPr>
        <w:numPr>
          <w:ilvl w:val="1"/>
          <w:numId w:val="27"/>
        </w:numPr>
        <w:rPr>
          <w:rFonts w:ascii="Arial" w:hAnsi="Arial"/>
          <w:sz w:val="20"/>
          <w:szCs w:val="20"/>
        </w:rPr>
      </w:pPr>
      <w:r w:rsidRPr="00B86913">
        <w:rPr>
          <w:rFonts w:ascii="Arial" w:hAnsi="Arial"/>
          <w:sz w:val="20"/>
          <w:szCs w:val="20"/>
        </w:rPr>
        <w:t xml:space="preserve">Repeat this process 3 times. </w:t>
      </w:r>
    </w:p>
    <w:p w:rsidR="00E87B45" w:rsidRPr="00B86913" w:rsidRDefault="00E87B45" w:rsidP="00B44439">
      <w:pPr>
        <w:numPr>
          <w:ilvl w:val="1"/>
          <w:numId w:val="27"/>
        </w:numPr>
        <w:rPr>
          <w:rFonts w:ascii="Arial" w:hAnsi="Arial"/>
          <w:sz w:val="20"/>
          <w:szCs w:val="20"/>
        </w:rPr>
      </w:pPr>
      <w:r w:rsidRPr="00B86913">
        <w:rPr>
          <w:rFonts w:ascii="Arial" w:hAnsi="Arial"/>
          <w:sz w:val="20"/>
          <w:szCs w:val="20"/>
        </w:rPr>
        <w:t>Lag indicates an underlying lung problem on that side.</w:t>
      </w:r>
    </w:p>
    <w:p w:rsidR="00E87B45" w:rsidRPr="00B86913" w:rsidRDefault="00E87B45" w:rsidP="003572ED">
      <w:pPr>
        <w:ind w:left="360"/>
        <w:rPr>
          <w:rFonts w:ascii="Arial" w:hAnsi="Arial"/>
          <w:b/>
          <w:sz w:val="20"/>
          <w:szCs w:val="20"/>
        </w:rPr>
      </w:pPr>
    </w:p>
    <w:p w:rsidR="00E87B45" w:rsidRPr="00B86913" w:rsidRDefault="00E87B45" w:rsidP="00B86913">
      <w:pPr>
        <w:rPr>
          <w:rFonts w:ascii="Arial" w:hAnsi="Arial"/>
          <w:sz w:val="20"/>
          <w:szCs w:val="20"/>
        </w:rPr>
      </w:pPr>
      <w:r w:rsidRPr="00B86913">
        <w:rPr>
          <w:rFonts w:ascii="Arial" w:hAnsi="Arial"/>
          <w:b/>
          <w:sz w:val="20"/>
          <w:szCs w:val="20"/>
        </w:rPr>
        <w:t>Vocal resonance</w:t>
      </w:r>
    </w:p>
    <w:p w:rsidR="00E87B45" w:rsidRPr="00B86913" w:rsidRDefault="00E87B45" w:rsidP="003572ED">
      <w:pPr>
        <w:ind w:left="360"/>
        <w:rPr>
          <w:rFonts w:ascii="Arial" w:hAnsi="Arial"/>
          <w:sz w:val="20"/>
          <w:szCs w:val="20"/>
        </w:rPr>
      </w:pPr>
      <w:r w:rsidRPr="00B86913">
        <w:rPr>
          <w:rFonts w:ascii="Arial" w:hAnsi="Arial"/>
          <w:sz w:val="20"/>
          <w:szCs w:val="20"/>
        </w:rPr>
        <w:t>(The doctor has the patient recite words)</w:t>
      </w:r>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 xml:space="preserve">Using the diaphragm of the stethoscope and listening at </w:t>
      </w:r>
      <w:r w:rsidRPr="00B86913">
        <w:rPr>
          <w:rFonts w:ascii="Arial" w:hAnsi="Arial"/>
          <w:b/>
          <w:sz w:val="20"/>
          <w:szCs w:val="20"/>
        </w:rPr>
        <w:t>all the locations</w:t>
      </w:r>
      <w:r w:rsidRPr="00B86913">
        <w:rPr>
          <w:rFonts w:ascii="Arial" w:hAnsi="Arial"/>
          <w:sz w:val="20"/>
          <w:szCs w:val="20"/>
        </w:rPr>
        <w:t xml:space="preserve"> on the thoracic cage for auscultation (See Auscultation of the lung field)</w:t>
      </w:r>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Patient recites certain words or phrases, in a deep &amp; resonant manner.</w:t>
      </w:r>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Typical phrases, such as: “toy boat”, “blue moon”, etc...</w:t>
      </w:r>
    </w:p>
    <w:p w:rsidR="00E87B45" w:rsidRPr="00B86913" w:rsidRDefault="00E87B45" w:rsidP="00F13890">
      <w:pPr>
        <w:numPr>
          <w:ilvl w:val="2"/>
          <w:numId w:val="32"/>
        </w:numPr>
        <w:rPr>
          <w:rFonts w:ascii="Arial" w:hAnsi="Arial"/>
          <w:sz w:val="20"/>
          <w:szCs w:val="20"/>
        </w:rPr>
      </w:pPr>
      <w:proofErr w:type="spellStart"/>
      <w:r w:rsidRPr="00B86913">
        <w:rPr>
          <w:rFonts w:ascii="Arial" w:hAnsi="Arial"/>
          <w:sz w:val="20"/>
          <w:szCs w:val="20"/>
        </w:rPr>
        <w:t>Bronchophony</w:t>
      </w:r>
      <w:proofErr w:type="spellEnd"/>
      <w:r w:rsidRPr="00B86913">
        <w:rPr>
          <w:rFonts w:ascii="Arial" w:hAnsi="Arial"/>
          <w:sz w:val="20"/>
          <w:szCs w:val="20"/>
        </w:rPr>
        <w:t>:</w:t>
      </w:r>
    </w:p>
    <w:p w:rsidR="00E87B45" w:rsidRPr="00B86913" w:rsidRDefault="00E87B45" w:rsidP="005424C5">
      <w:pPr>
        <w:numPr>
          <w:ilvl w:val="3"/>
          <w:numId w:val="32"/>
        </w:numPr>
        <w:rPr>
          <w:rFonts w:ascii="Arial" w:hAnsi="Arial"/>
          <w:sz w:val="20"/>
          <w:szCs w:val="20"/>
        </w:rPr>
      </w:pPr>
      <w:r w:rsidRPr="00B86913">
        <w:rPr>
          <w:rFonts w:ascii="Arial" w:hAnsi="Arial"/>
          <w:sz w:val="20"/>
          <w:szCs w:val="20"/>
        </w:rPr>
        <w:t>Normal is to hear muffled words</w:t>
      </w:r>
    </w:p>
    <w:p w:rsidR="00E87B45" w:rsidRPr="00B86913" w:rsidRDefault="00E87B45" w:rsidP="00F13890">
      <w:pPr>
        <w:numPr>
          <w:ilvl w:val="3"/>
          <w:numId w:val="32"/>
        </w:numPr>
        <w:rPr>
          <w:rFonts w:ascii="Arial" w:hAnsi="Arial"/>
          <w:sz w:val="20"/>
          <w:szCs w:val="20"/>
        </w:rPr>
      </w:pPr>
      <w:r w:rsidRPr="00B86913">
        <w:rPr>
          <w:rFonts w:ascii="Arial" w:hAnsi="Arial"/>
          <w:sz w:val="20"/>
          <w:szCs w:val="20"/>
        </w:rPr>
        <w:t>In pathology of consolidation the doctor can hear the patient’s words clearly through the stethoscope, while the patient speaks in a normal conversational tone and volume</w:t>
      </w:r>
    </w:p>
    <w:p w:rsidR="00E87B45" w:rsidRPr="00B86913" w:rsidRDefault="00E87B45" w:rsidP="00F13890">
      <w:pPr>
        <w:numPr>
          <w:ilvl w:val="2"/>
          <w:numId w:val="32"/>
        </w:numPr>
        <w:rPr>
          <w:rFonts w:ascii="Arial" w:hAnsi="Arial"/>
          <w:sz w:val="20"/>
          <w:szCs w:val="20"/>
        </w:rPr>
      </w:pPr>
      <w:r w:rsidRPr="00B86913">
        <w:rPr>
          <w:rFonts w:ascii="Arial" w:hAnsi="Arial"/>
          <w:sz w:val="20"/>
          <w:szCs w:val="20"/>
        </w:rPr>
        <w:t xml:space="preserve">Whispered </w:t>
      </w:r>
      <w:proofErr w:type="spellStart"/>
      <w:r w:rsidRPr="00B86913">
        <w:rPr>
          <w:rFonts w:ascii="Arial" w:hAnsi="Arial"/>
          <w:sz w:val="20"/>
          <w:szCs w:val="20"/>
        </w:rPr>
        <w:t>Pectoriloquy</w:t>
      </w:r>
      <w:proofErr w:type="spellEnd"/>
    </w:p>
    <w:p w:rsidR="00E87B45" w:rsidRPr="00B86913" w:rsidRDefault="00E87B45" w:rsidP="005424C5">
      <w:pPr>
        <w:numPr>
          <w:ilvl w:val="3"/>
          <w:numId w:val="32"/>
        </w:numPr>
        <w:rPr>
          <w:rFonts w:ascii="Arial" w:hAnsi="Arial"/>
          <w:sz w:val="20"/>
          <w:szCs w:val="20"/>
        </w:rPr>
      </w:pPr>
      <w:r w:rsidRPr="00B86913">
        <w:rPr>
          <w:rFonts w:ascii="Arial" w:hAnsi="Arial"/>
          <w:sz w:val="20"/>
          <w:szCs w:val="20"/>
        </w:rPr>
        <w:t>Normal is to hear the words faintly(if at all)</w:t>
      </w:r>
    </w:p>
    <w:p w:rsidR="00E87B45" w:rsidRPr="00B86913" w:rsidRDefault="00E87B45" w:rsidP="00F13890">
      <w:pPr>
        <w:numPr>
          <w:ilvl w:val="3"/>
          <w:numId w:val="32"/>
        </w:numPr>
        <w:rPr>
          <w:rFonts w:ascii="Arial" w:hAnsi="Arial"/>
          <w:sz w:val="20"/>
          <w:szCs w:val="20"/>
        </w:rPr>
      </w:pPr>
      <w:r w:rsidRPr="00B86913">
        <w:rPr>
          <w:rFonts w:ascii="Arial" w:hAnsi="Arial"/>
          <w:sz w:val="20"/>
          <w:szCs w:val="20"/>
        </w:rPr>
        <w:t>In pathology of lung consolidation the doctor can hear the patient’s words clearly through the stethoscope, while the patient speaks in whispers.</w:t>
      </w:r>
    </w:p>
    <w:p w:rsidR="00E87B45" w:rsidRPr="00B86913" w:rsidRDefault="00E87B45" w:rsidP="00F13890">
      <w:pPr>
        <w:numPr>
          <w:ilvl w:val="2"/>
          <w:numId w:val="32"/>
        </w:numPr>
        <w:rPr>
          <w:rFonts w:ascii="Arial" w:hAnsi="Arial"/>
          <w:sz w:val="20"/>
          <w:szCs w:val="20"/>
        </w:rPr>
      </w:pPr>
      <w:proofErr w:type="spellStart"/>
      <w:r w:rsidRPr="00B86913">
        <w:rPr>
          <w:rFonts w:ascii="Arial" w:hAnsi="Arial"/>
          <w:sz w:val="20"/>
          <w:szCs w:val="20"/>
        </w:rPr>
        <w:t>Egophony</w:t>
      </w:r>
      <w:proofErr w:type="spellEnd"/>
    </w:p>
    <w:p w:rsidR="00E87B45" w:rsidRPr="00B86913" w:rsidRDefault="00E87B45" w:rsidP="00F13890">
      <w:pPr>
        <w:numPr>
          <w:ilvl w:val="3"/>
          <w:numId w:val="32"/>
        </w:numPr>
        <w:rPr>
          <w:rFonts w:ascii="Arial" w:hAnsi="Arial"/>
          <w:sz w:val="20"/>
          <w:szCs w:val="20"/>
        </w:rPr>
      </w:pPr>
      <w:r w:rsidRPr="00B86913">
        <w:rPr>
          <w:rFonts w:ascii="Arial" w:hAnsi="Arial"/>
          <w:sz w:val="20"/>
          <w:szCs w:val="20"/>
        </w:rPr>
        <w:t xml:space="preserve">Normal is to hear a muffled “E” </w:t>
      </w:r>
    </w:p>
    <w:p w:rsidR="00E87B45" w:rsidRPr="00B86913" w:rsidRDefault="00E87B45" w:rsidP="00F13890">
      <w:pPr>
        <w:numPr>
          <w:ilvl w:val="3"/>
          <w:numId w:val="32"/>
        </w:numPr>
        <w:rPr>
          <w:rFonts w:ascii="Arial" w:hAnsi="Arial"/>
          <w:sz w:val="20"/>
          <w:szCs w:val="20"/>
        </w:rPr>
      </w:pPr>
      <w:r w:rsidRPr="00B86913">
        <w:rPr>
          <w:rFonts w:ascii="Arial" w:hAnsi="Arial"/>
          <w:sz w:val="20"/>
          <w:szCs w:val="20"/>
        </w:rPr>
        <w:t>The patient speaks in a normal conversational tone and volume, and when they say the letter “E”</w:t>
      </w:r>
    </w:p>
    <w:p w:rsidR="00E87B45" w:rsidRDefault="00E87B45" w:rsidP="00B86913">
      <w:pPr>
        <w:numPr>
          <w:ilvl w:val="3"/>
          <w:numId w:val="32"/>
        </w:numPr>
        <w:rPr>
          <w:rFonts w:ascii="Arial" w:hAnsi="Arial"/>
          <w:sz w:val="20"/>
          <w:szCs w:val="20"/>
        </w:rPr>
      </w:pPr>
      <w:r w:rsidRPr="00B86913">
        <w:rPr>
          <w:rFonts w:ascii="Arial" w:hAnsi="Arial"/>
          <w:sz w:val="20"/>
          <w:szCs w:val="20"/>
        </w:rPr>
        <w:t>In pathology of lung consolidation the letter “E” sounds like the letter “A” through the stethoscope.</w:t>
      </w:r>
    </w:p>
    <w:p w:rsidR="00E87B45" w:rsidRPr="00B86913" w:rsidRDefault="00E87B45" w:rsidP="00B86913">
      <w:pPr>
        <w:ind w:left="1080"/>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 xml:space="preserve">Test for </w:t>
      </w:r>
      <w:proofErr w:type="spellStart"/>
      <w:r w:rsidRPr="00B86913">
        <w:rPr>
          <w:rFonts w:ascii="Arial" w:hAnsi="Arial"/>
          <w:b/>
          <w:sz w:val="20"/>
          <w:szCs w:val="20"/>
        </w:rPr>
        <w:t>Costochondritis</w:t>
      </w:r>
      <w:proofErr w:type="spellEnd"/>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If patient complains of chest pain, use a knife-edge hand (</w:t>
      </w:r>
      <w:proofErr w:type="spellStart"/>
      <w:r w:rsidRPr="00B86913">
        <w:rPr>
          <w:rFonts w:ascii="Arial" w:hAnsi="Arial"/>
          <w:sz w:val="20"/>
          <w:szCs w:val="20"/>
        </w:rPr>
        <w:t>hypothenar</w:t>
      </w:r>
      <w:proofErr w:type="spellEnd"/>
      <w:r w:rsidRPr="00B86913">
        <w:rPr>
          <w:rFonts w:ascii="Arial" w:hAnsi="Arial"/>
          <w:sz w:val="20"/>
          <w:szCs w:val="20"/>
        </w:rPr>
        <w:t xml:space="preserve">) and apply pressure over the </w:t>
      </w:r>
      <w:proofErr w:type="spellStart"/>
      <w:r w:rsidRPr="00B86913">
        <w:rPr>
          <w:rFonts w:ascii="Arial" w:hAnsi="Arial"/>
          <w:sz w:val="20"/>
          <w:szCs w:val="20"/>
        </w:rPr>
        <w:t>costo-chrondal</w:t>
      </w:r>
      <w:proofErr w:type="spellEnd"/>
      <w:r w:rsidRPr="00B86913">
        <w:rPr>
          <w:rFonts w:ascii="Arial" w:hAnsi="Arial"/>
          <w:sz w:val="20"/>
          <w:szCs w:val="20"/>
        </w:rPr>
        <w:t xml:space="preserve"> junction bilaterally at the same time.</w:t>
      </w:r>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 xml:space="preserve">Checking for tenderness or any inflammation of the </w:t>
      </w:r>
      <w:proofErr w:type="spellStart"/>
      <w:proofErr w:type="gramStart"/>
      <w:r w:rsidRPr="00B86913">
        <w:rPr>
          <w:rFonts w:ascii="Arial" w:hAnsi="Arial"/>
          <w:sz w:val="20"/>
          <w:szCs w:val="20"/>
        </w:rPr>
        <w:t>costochrondral</w:t>
      </w:r>
      <w:proofErr w:type="spellEnd"/>
      <w:r w:rsidRPr="00B86913">
        <w:rPr>
          <w:rFonts w:ascii="Arial" w:hAnsi="Arial"/>
          <w:sz w:val="20"/>
          <w:szCs w:val="20"/>
        </w:rPr>
        <w:t xml:space="preserve">  junction</w:t>
      </w:r>
      <w:proofErr w:type="gramEnd"/>
      <w:r w:rsidRPr="00B86913">
        <w:rPr>
          <w:rFonts w:ascii="Arial" w:hAnsi="Arial"/>
          <w:sz w:val="20"/>
          <w:szCs w:val="20"/>
        </w:rPr>
        <w:t xml:space="preserve">. </w:t>
      </w:r>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 xml:space="preserve">Other possible causes are rib or </w:t>
      </w:r>
      <w:proofErr w:type="spellStart"/>
      <w:r w:rsidRPr="00B86913">
        <w:rPr>
          <w:rFonts w:ascii="Arial" w:hAnsi="Arial"/>
          <w:sz w:val="20"/>
          <w:szCs w:val="20"/>
        </w:rPr>
        <w:t>intercostal</w:t>
      </w:r>
      <w:proofErr w:type="spellEnd"/>
      <w:r w:rsidRPr="00B86913">
        <w:rPr>
          <w:rFonts w:ascii="Arial" w:hAnsi="Arial"/>
          <w:sz w:val="20"/>
          <w:szCs w:val="20"/>
        </w:rPr>
        <w:t xml:space="preserve"> muscle strain or an anterior vertebra</w:t>
      </w:r>
    </w:p>
    <w:p w:rsidR="00E87B45" w:rsidRPr="00B86913" w:rsidRDefault="00E87B45" w:rsidP="00F13890">
      <w:pPr>
        <w:ind w:left="360"/>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Test for Rib Fractures</w:t>
      </w:r>
    </w:p>
    <w:p w:rsidR="00E87B45" w:rsidRPr="00B86913" w:rsidRDefault="00E87B45" w:rsidP="00F13890">
      <w:pPr>
        <w:numPr>
          <w:ilvl w:val="1"/>
          <w:numId w:val="32"/>
        </w:numPr>
        <w:rPr>
          <w:rFonts w:ascii="Arial" w:hAnsi="Arial"/>
          <w:sz w:val="20"/>
          <w:szCs w:val="20"/>
        </w:rPr>
      </w:pPr>
      <w:r w:rsidRPr="00B86913">
        <w:rPr>
          <w:rFonts w:ascii="Arial" w:hAnsi="Arial"/>
          <w:sz w:val="20"/>
          <w:szCs w:val="20"/>
        </w:rPr>
        <w:t xml:space="preserve">Use a knife-edge hand and depress the sternum. There should be no pain with this test, if the patient describes pain that should radiate from the site this could indicate a rib fracture. </w:t>
      </w:r>
    </w:p>
    <w:p w:rsidR="00E87B45" w:rsidRPr="00B86913" w:rsidRDefault="00E87B45" w:rsidP="006D621E">
      <w:pPr>
        <w:pStyle w:val="ListParagraph"/>
        <w:numPr>
          <w:ilvl w:val="1"/>
          <w:numId w:val="32"/>
        </w:numPr>
        <w:rPr>
          <w:rFonts w:ascii="Arial" w:hAnsi="Arial"/>
          <w:sz w:val="20"/>
          <w:szCs w:val="20"/>
        </w:rPr>
      </w:pPr>
      <w:r w:rsidRPr="00B86913">
        <w:rPr>
          <w:rFonts w:ascii="Arial" w:hAnsi="Arial"/>
          <w:sz w:val="20"/>
          <w:szCs w:val="20"/>
        </w:rPr>
        <w:t>A 128 Hz tuning fork can also be used on the side of the suspected fractured rib</w:t>
      </w:r>
    </w:p>
    <w:p w:rsidR="00E87B45" w:rsidRPr="00B86913" w:rsidRDefault="00E87B45" w:rsidP="00B86913">
      <w:pPr>
        <w:pStyle w:val="Heading8"/>
        <w:rPr>
          <w:rFonts w:ascii="Arial" w:hAnsi="Arial"/>
          <w:b/>
          <w:color w:val="auto"/>
        </w:rPr>
      </w:pPr>
      <w:r w:rsidRPr="00B86913">
        <w:rPr>
          <w:rFonts w:ascii="Arial" w:hAnsi="Arial"/>
          <w:b/>
          <w:color w:val="auto"/>
        </w:rPr>
        <w:t>Evaluate the heart for pulsations</w:t>
      </w:r>
    </w:p>
    <w:p w:rsidR="00E87B45" w:rsidRPr="00B86913" w:rsidRDefault="00E87B45" w:rsidP="00C86DF6">
      <w:pPr>
        <w:pStyle w:val="ListParagraph"/>
        <w:numPr>
          <w:ilvl w:val="0"/>
          <w:numId w:val="48"/>
        </w:numPr>
        <w:rPr>
          <w:rFonts w:ascii="Arial" w:hAnsi="Arial"/>
          <w:sz w:val="20"/>
          <w:szCs w:val="20"/>
        </w:rPr>
      </w:pPr>
      <w:r w:rsidRPr="00B86913">
        <w:rPr>
          <w:rFonts w:ascii="Arial" w:hAnsi="Arial"/>
          <w:caps/>
          <w:sz w:val="20"/>
          <w:szCs w:val="20"/>
        </w:rPr>
        <w:t>c</w:t>
      </w:r>
      <w:r w:rsidRPr="00B86913">
        <w:rPr>
          <w:rFonts w:ascii="Arial" w:hAnsi="Arial"/>
          <w:sz w:val="20"/>
          <w:szCs w:val="20"/>
        </w:rPr>
        <w:t xml:space="preserve">heck (A.P.E.T.M.E.) Areas for </w:t>
      </w:r>
      <w:r w:rsidRPr="00B86913">
        <w:rPr>
          <w:rFonts w:ascii="Arial" w:hAnsi="Arial"/>
          <w:caps/>
          <w:sz w:val="20"/>
          <w:szCs w:val="20"/>
        </w:rPr>
        <w:t>p</w:t>
      </w:r>
      <w:r w:rsidRPr="00B86913">
        <w:rPr>
          <w:rFonts w:ascii="Arial" w:hAnsi="Arial"/>
          <w:sz w:val="20"/>
          <w:szCs w:val="20"/>
        </w:rPr>
        <w:t>ulsations (using your finger pads)</w:t>
      </w:r>
    </w:p>
    <w:p w:rsidR="00E87B45" w:rsidRPr="00B86913" w:rsidRDefault="00E87B45" w:rsidP="00C86DF6">
      <w:pPr>
        <w:pStyle w:val="ListParagraph"/>
        <w:numPr>
          <w:ilvl w:val="0"/>
          <w:numId w:val="48"/>
        </w:numPr>
        <w:rPr>
          <w:rFonts w:ascii="Arial" w:hAnsi="Arial"/>
          <w:sz w:val="20"/>
          <w:szCs w:val="20"/>
        </w:rPr>
      </w:pPr>
      <w:r w:rsidRPr="00B86913">
        <w:rPr>
          <w:rFonts w:ascii="Arial" w:hAnsi="Arial"/>
          <w:sz w:val="20"/>
          <w:szCs w:val="20"/>
        </w:rPr>
        <w:t>Use gentle touch and let the movements rise to your fingers, because sensations will decrease as you increase pressure.</w:t>
      </w:r>
    </w:p>
    <w:p w:rsidR="00E87B45" w:rsidRPr="00B86913" w:rsidRDefault="00E87B45" w:rsidP="00C86DF6">
      <w:pPr>
        <w:pStyle w:val="ListParagraph"/>
        <w:numPr>
          <w:ilvl w:val="0"/>
          <w:numId w:val="48"/>
        </w:numPr>
        <w:rPr>
          <w:rFonts w:ascii="Arial" w:hAnsi="Arial"/>
          <w:sz w:val="20"/>
          <w:szCs w:val="20"/>
        </w:rPr>
      </w:pPr>
      <w:r w:rsidRPr="00B86913">
        <w:rPr>
          <w:rFonts w:ascii="Arial" w:hAnsi="Arial"/>
          <w:sz w:val="20"/>
          <w:szCs w:val="20"/>
        </w:rPr>
        <w:t>Accentuated, diminished or absent pulsations could indicate an underlying cardiac involvement.</w:t>
      </w:r>
    </w:p>
    <w:p w:rsidR="00E87B45" w:rsidRPr="00B86913" w:rsidRDefault="00E87B45" w:rsidP="00F13890">
      <w:pPr>
        <w:numPr>
          <w:ilvl w:val="1"/>
          <w:numId w:val="34"/>
        </w:numPr>
        <w:rPr>
          <w:rFonts w:ascii="Arial" w:hAnsi="Arial"/>
          <w:sz w:val="20"/>
          <w:szCs w:val="20"/>
        </w:rPr>
      </w:pPr>
      <w:r w:rsidRPr="00B86913">
        <w:rPr>
          <w:rFonts w:ascii="Arial" w:hAnsi="Arial"/>
          <w:sz w:val="20"/>
          <w:szCs w:val="20"/>
        </w:rPr>
        <w:t>Aortic</w:t>
      </w:r>
    </w:p>
    <w:p w:rsidR="00E87B45" w:rsidRPr="00B86913" w:rsidRDefault="00E87B45" w:rsidP="00F13890">
      <w:pPr>
        <w:numPr>
          <w:ilvl w:val="1"/>
          <w:numId w:val="34"/>
        </w:numPr>
        <w:rPr>
          <w:rFonts w:ascii="Arial" w:hAnsi="Arial"/>
          <w:sz w:val="20"/>
          <w:szCs w:val="20"/>
        </w:rPr>
      </w:pPr>
      <w:proofErr w:type="spellStart"/>
      <w:r w:rsidRPr="00B86913">
        <w:rPr>
          <w:rFonts w:ascii="Arial" w:hAnsi="Arial"/>
          <w:sz w:val="20"/>
          <w:szCs w:val="20"/>
        </w:rPr>
        <w:t>Pulmonic</w:t>
      </w:r>
      <w:proofErr w:type="spellEnd"/>
    </w:p>
    <w:p w:rsidR="00E87B45" w:rsidRPr="00B86913" w:rsidRDefault="00E87B45" w:rsidP="00F13890">
      <w:pPr>
        <w:numPr>
          <w:ilvl w:val="1"/>
          <w:numId w:val="34"/>
        </w:numPr>
        <w:rPr>
          <w:rFonts w:ascii="Arial" w:hAnsi="Arial"/>
          <w:sz w:val="20"/>
          <w:szCs w:val="20"/>
        </w:rPr>
      </w:pPr>
      <w:proofErr w:type="spellStart"/>
      <w:r w:rsidRPr="00B86913">
        <w:rPr>
          <w:rFonts w:ascii="Arial" w:hAnsi="Arial"/>
          <w:sz w:val="20"/>
          <w:szCs w:val="20"/>
        </w:rPr>
        <w:t>Erb’s</w:t>
      </w:r>
      <w:proofErr w:type="spellEnd"/>
      <w:r w:rsidRPr="00B86913">
        <w:rPr>
          <w:rFonts w:ascii="Arial" w:hAnsi="Arial"/>
          <w:sz w:val="20"/>
          <w:szCs w:val="20"/>
        </w:rPr>
        <w:t xml:space="preserve"> point</w:t>
      </w:r>
    </w:p>
    <w:p w:rsidR="00E87B45" w:rsidRPr="00B86913" w:rsidRDefault="00E87B45" w:rsidP="00F13890">
      <w:pPr>
        <w:numPr>
          <w:ilvl w:val="1"/>
          <w:numId w:val="34"/>
        </w:numPr>
        <w:rPr>
          <w:rFonts w:ascii="Arial" w:hAnsi="Arial"/>
          <w:sz w:val="20"/>
          <w:szCs w:val="20"/>
        </w:rPr>
      </w:pPr>
      <w:r w:rsidRPr="00B86913">
        <w:rPr>
          <w:rFonts w:ascii="Arial" w:hAnsi="Arial"/>
          <w:sz w:val="20"/>
          <w:szCs w:val="20"/>
        </w:rPr>
        <w:t>Tricuspid</w:t>
      </w:r>
    </w:p>
    <w:p w:rsidR="00E87B45" w:rsidRPr="00B86913" w:rsidRDefault="00E87B45" w:rsidP="00F13890">
      <w:pPr>
        <w:numPr>
          <w:ilvl w:val="1"/>
          <w:numId w:val="34"/>
        </w:numPr>
        <w:rPr>
          <w:rFonts w:ascii="Arial" w:hAnsi="Arial"/>
          <w:sz w:val="20"/>
          <w:szCs w:val="20"/>
        </w:rPr>
      </w:pPr>
      <w:r w:rsidRPr="00B86913">
        <w:rPr>
          <w:rFonts w:ascii="Arial" w:hAnsi="Arial"/>
          <w:sz w:val="20"/>
          <w:szCs w:val="20"/>
        </w:rPr>
        <w:t>Mitral</w:t>
      </w:r>
    </w:p>
    <w:p w:rsidR="00E87B45" w:rsidRPr="00B86913" w:rsidRDefault="00E87B45" w:rsidP="00F13890">
      <w:pPr>
        <w:rPr>
          <w:rFonts w:ascii="Arial" w:hAnsi="Arial"/>
          <w:sz w:val="20"/>
          <w:szCs w:val="20"/>
        </w:rPr>
      </w:pPr>
      <w:r w:rsidRPr="00B86913">
        <w:rPr>
          <w:rFonts w:ascii="Arial" w:hAnsi="Arial"/>
          <w:sz w:val="20"/>
          <w:szCs w:val="20"/>
        </w:rPr>
        <w:tab/>
        <w:t xml:space="preserve">     While at this location - Check for an Apical </w:t>
      </w:r>
      <w:r w:rsidRPr="00B86913">
        <w:rPr>
          <w:rFonts w:ascii="Arial" w:hAnsi="Arial"/>
          <w:caps/>
          <w:sz w:val="20"/>
          <w:szCs w:val="20"/>
        </w:rPr>
        <w:t>i</w:t>
      </w:r>
      <w:r w:rsidRPr="00B86913">
        <w:rPr>
          <w:rFonts w:ascii="Arial" w:hAnsi="Arial"/>
          <w:sz w:val="20"/>
          <w:szCs w:val="20"/>
        </w:rPr>
        <w:t>mpulse to include:</w:t>
      </w:r>
    </w:p>
    <w:p w:rsidR="00E87B45" w:rsidRPr="00B86913" w:rsidRDefault="00E87B45" w:rsidP="00F13890">
      <w:pPr>
        <w:ind w:left="360"/>
        <w:rPr>
          <w:rFonts w:ascii="Arial" w:hAnsi="Arial"/>
          <w:sz w:val="20"/>
          <w:szCs w:val="20"/>
        </w:rPr>
      </w:pPr>
      <w:r w:rsidRPr="00B86913">
        <w:rPr>
          <w:rFonts w:ascii="Arial" w:hAnsi="Arial"/>
          <w:caps/>
          <w:sz w:val="20"/>
          <w:szCs w:val="20"/>
        </w:rPr>
        <w:tab/>
      </w:r>
      <w:r w:rsidRPr="00B86913">
        <w:rPr>
          <w:rFonts w:ascii="Arial" w:hAnsi="Arial"/>
          <w:caps/>
          <w:sz w:val="20"/>
          <w:szCs w:val="20"/>
        </w:rPr>
        <w:tab/>
        <w:t>l</w:t>
      </w:r>
      <w:r w:rsidRPr="00B86913">
        <w:rPr>
          <w:rFonts w:ascii="Arial" w:hAnsi="Arial"/>
          <w:sz w:val="20"/>
          <w:szCs w:val="20"/>
        </w:rPr>
        <w:t>ocation</w:t>
      </w:r>
    </w:p>
    <w:p w:rsidR="00E87B45" w:rsidRPr="00B86913" w:rsidRDefault="00E87B45" w:rsidP="00F13890">
      <w:pPr>
        <w:ind w:left="360"/>
        <w:rPr>
          <w:rFonts w:ascii="Arial" w:hAnsi="Arial"/>
          <w:sz w:val="20"/>
          <w:szCs w:val="20"/>
        </w:rPr>
      </w:pPr>
      <w:r w:rsidRPr="00B86913">
        <w:rPr>
          <w:rFonts w:ascii="Arial" w:hAnsi="Arial"/>
          <w:caps/>
          <w:sz w:val="20"/>
          <w:szCs w:val="20"/>
        </w:rPr>
        <w:tab/>
      </w:r>
      <w:r w:rsidRPr="00B86913">
        <w:rPr>
          <w:rFonts w:ascii="Arial" w:hAnsi="Arial"/>
          <w:caps/>
          <w:sz w:val="20"/>
          <w:szCs w:val="20"/>
        </w:rPr>
        <w:tab/>
        <w:t>a</w:t>
      </w:r>
      <w:r w:rsidRPr="00B86913">
        <w:rPr>
          <w:rFonts w:ascii="Arial" w:hAnsi="Arial"/>
          <w:sz w:val="20"/>
          <w:szCs w:val="20"/>
        </w:rPr>
        <w:t>mplitude</w:t>
      </w:r>
    </w:p>
    <w:p w:rsidR="00E87B45" w:rsidRPr="00B86913" w:rsidRDefault="00E87B45" w:rsidP="00F13890">
      <w:pPr>
        <w:numPr>
          <w:ilvl w:val="1"/>
          <w:numId w:val="34"/>
        </w:numPr>
        <w:rPr>
          <w:rFonts w:ascii="Arial" w:hAnsi="Arial"/>
          <w:sz w:val="20"/>
          <w:szCs w:val="20"/>
        </w:rPr>
      </w:pPr>
      <w:proofErr w:type="spellStart"/>
      <w:r w:rsidRPr="00B86913">
        <w:rPr>
          <w:rFonts w:ascii="Arial" w:hAnsi="Arial"/>
          <w:caps/>
          <w:sz w:val="20"/>
          <w:szCs w:val="20"/>
        </w:rPr>
        <w:t>e</w:t>
      </w:r>
      <w:r w:rsidRPr="00B86913">
        <w:rPr>
          <w:rFonts w:ascii="Arial" w:hAnsi="Arial"/>
          <w:sz w:val="20"/>
          <w:szCs w:val="20"/>
        </w:rPr>
        <w:t>pigastric</w:t>
      </w:r>
      <w:proofErr w:type="spellEnd"/>
      <w:r w:rsidRPr="00B86913">
        <w:rPr>
          <w:rFonts w:ascii="Arial" w:hAnsi="Arial"/>
          <w:sz w:val="20"/>
          <w:szCs w:val="20"/>
        </w:rPr>
        <w:t xml:space="preserve"> </w:t>
      </w:r>
      <w:r w:rsidRPr="00B86913">
        <w:rPr>
          <w:rFonts w:ascii="Arial" w:hAnsi="Arial"/>
          <w:caps/>
          <w:sz w:val="20"/>
          <w:szCs w:val="20"/>
        </w:rPr>
        <w:t>p</w:t>
      </w:r>
      <w:r w:rsidRPr="00B86913">
        <w:rPr>
          <w:rFonts w:ascii="Arial" w:hAnsi="Arial"/>
          <w:sz w:val="20"/>
          <w:szCs w:val="20"/>
        </w:rPr>
        <w:t>ulsations:</w:t>
      </w:r>
    </w:p>
    <w:p w:rsidR="00E87B45" w:rsidRPr="00B86913" w:rsidRDefault="00E87B45" w:rsidP="00F13890">
      <w:pPr>
        <w:ind w:left="360"/>
        <w:rPr>
          <w:rFonts w:ascii="Arial" w:hAnsi="Arial"/>
          <w:sz w:val="20"/>
          <w:szCs w:val="20"/>
        </w:rPr>
      </w:pPr>
      <w:r w:rsidRPr="00B86913">
        <w:rPr>
          <w:rFonts w:ascii="Arial" w:hAnsi="Arial"/>
          <w:caps/>
          <w:sz w:val="20"/>
          <w:szCs w:val="20"/>
        </w:rPr>
        <w:tab/>
      </w:r>
      <w:r w:rsidRPr="00B86913">
        <w:rPr>
          <w:rFonts w:ascii="Arial" w:hAnsi="Arial"/>
          <w:caps/>
          <w:sz w:val="20"/>
          <w:szCs w:val="20"/>
        </w:rPr>
        <w:tab/>
        <w:t>p</w:t>
      </w:r>
      <w:r w:rsidRPr="00B86913">
        <w:rPr>
          <w:rFonts w:ascii="Arial" w:hAnsi="Arial"/>
          <w:sz w:val="20"/>
          <w:szCs w:val="20"/>
        </w:rPr>
        <w:t>ulsations coming from superior to inferior to the finger pads</w:t>
      </w:r>
    </w:p>
    <w:p w:rsidR="00E87B45" w:rsidRPr="00B86913" w:rsidRDefault="00E87B45" w:rsidP="00F13890">
      <w:pPr>
        <w:ind w:left="720"/>
        <w:rPr>
          <w:rFonts w:ascii="Arial" w:hAnsi="Arial"/>
          <w:sz w:val="20"/>
          <w:szCs w:val="20"/>
          <w:u w:val="single"/>
        </w:rPr>
      </w:pPr>
      <w:r w:rsidRPr="00B86913">
        <w:rPr>
          <w:rFonts w:ascii="Arial" w:hAnsi="Arial"/>
          <w:sz w:val="20"/>
          <w:szCs w:val="20"/>
        </w:rPr>
        <w:tab/>
        <w:t xml:space="preserve">May indicate: </w:t>
      </w:r>
      <w:r w:rsidRPr="00B86913">
        <w:rPr>
          <w:rFonts w:ascii="Arial" w:hAnsi="Arial"/>
          <w:sz w:val="20"/>
          <w:szCs w:val="20"/>
          <w:u w:val="single"/>
        </w:rPr>
        <w:t>right ventricular enlargement</w:t>
      </w:r>
    </w:p>
    <w:p w:rsidR="00E87B45" w:rsidRPr="00B86913" w:rsidRDefault="00E87B45" w:rsidP="00F13890">
      <w:pPr>
        <w:ind w:left="720"/>
        <w:rPr>
          <w:rFonts w:ascii="Arial" w:hAnsi="Arial"/>
          <w:sz w:val="20"/>
          <w:szCs w:val="20"/>
        </w:rPr>
      </w:pPr>
    </w:p>
    <w:p w:rsidR="00E87B45" w:rsidRPr="00B86913" w:rsidRDefault="00E87B45" w:rsidP="006D621E">
      <w:pPr>
        <w:ind w:left="1440"/>
        <w:rPr>
          <w:rFonts w:ascii="Arial" w:hAnsi="Arial"/>
          <w:sz w:val="20"/>
          <w:szCs w:val="20"/>
        </w:rPr>
      </w:pPr>
      <w:r w:rsidRPr="00B86913">
        <w:rPr>
          <w:rFonts w:ascii="Arial" w:hAnsi="Arial"/>
          <w:caps/>
          <w:sz w:val="20"/>
          <w:szCs w:val="20"/>
        </w:rPr>
        <w:t>p</w:t>
      </w:r>
      <w:r w:rsidRPr="00B86913">
        <w:rPr>
          <w:rFonts w:ascii="Arial" w:hAnsi="Arial"/>
          <w:sz w:val="20"/>
          <w:szCs w:val="20"/>
        </w:rPr>
        <w:t>ulsations coming inferior to superior (actually P-A) to the finger pads</w:t>
      </w:r>
    </w:p>
    <w:p w:rsidR="00E87B45" w:rsidRPr="00B86913" w:rsidRDefault="00E87B45" w:rsidP="00B86913">
      <w:pPr>
        <w:ind w:left="720"/>
        <w:rPr>
          <w:rFonts w:ascii="Arial" w:hAnsi="Arial"/>
          <w:sz w:val="20"/>
          <w:szCs w:val="20"/>
          <w:u w:val="single"/>
        </w:rPr>
      </w:pPr>
      <w:r w:rsidRPr="00B86913">
        <w:rPr>
          <w:rFonts w:ascii="Arial" w:hAnsi="Arial"/>
          <w:sz w:val="20"/>
          <w:szCs w:val="20"/>
        </w:rPr>
        <w:tab/>
        <w:t xml:space="preserve">May indicate: </w:t>
      </w:r>
      <w:r w:rsidRPr="00B86913">
        <w:rPr>
          <w:rFonts w:ascii="Arial" w:hAnsi="Arial"/>
          <w:sz w:val="20"/>
          <w:szCs w:val="20"/>
          <w:u w:val="single"/>
        </w:rPr>
        <w:t>abdominal aortic aneurysm</w:t>
      </w:r>
    </w:p>
    <w:p w:rsidR="00E87B45" w:rsidRPr="00B86913" w:rsidRDefault="00E87B45" w:rsidP="00B86913">
      <w:pPr>
        <w:rPr>
          <w:rFonts w:ascii="Arial" w:hAnsi="Arial"/>
          <w:b/>
          <w:sz w:val="20"/>
          <w:szCs w:val="20"/>
        </w:rPr>
      </w:pPr>
      <w:r w:rsidRPr="00B86913">
        <w:rPr>
          <w:rFonts w:ascii="Arial" w:hAnsi="Arial"/>
          <w:b/>
          <w:sz w:val="20"/>
          <w:szCs w:val="20"/>
        </w:rPr>
        <w:lastRenderedPageBreak/>
        <w:t>Evaluate the heart for thrills</w:t>
      </w:r>
    </w:p>
    <w:p w:rsidR="00E87B45" w:rsidRPr="00B86913" w:rsidRDefault="00E87B45" w:rsidP="006D621E">
      <w:pPr>
        <w:ind w:left="360"/>
        <w:rPr>
          <w:rFonts w:ascii="Arial" w:hAnsi="Arial"/>
          <w:sz w:val="20"/>
          <w:szCs w:val="20"/>
        </w:rPr>
      </w:pPr>
      <w:r w:rsidRPr="00B86913">
        <w:rPr>
          <w:rFonts w:ascii="Arial" w:hAnsi="Arial"/>
          <w:sz w:val="20"/>
          <w:szCs w:val="20"/>
        </w:rPr>
        <w:t xml:space="preserve"> A.P.E.T.M.E. Areas for </w:t>
      </w:r>
      <w:r w:rsidRPr="00B86913">
        <w:rPr>
          <w:rFonts w:ascii="Arial" w:hAnsi="Arial"/>
          <w:caps/>
          <w:sz w:val="20"/>
          <w:szCs w:val="20"/>
        </w:rPr>
        <w:t>t</w:t>
      </w:r>
      <w:r w:rsidRPr="00B86913">
        <w:rPr>
          <w:rFonts w:ascii="Arial" w:hAnsi="Arial"/>
          <w:sz w:val="20"/>
          <w:szCs w:val="20"/>
        </w:rPr>
        <w:t>hrills (using the ball of your hand)</w:t>
      </w:r>
    </w:p>
    <w:p w:rsidR="00E87B45" w:rsidRPr="00B86913" w:rsidRDefault="00E87B45" w:rsidP="00B86913">
      <w:pPr>
        <w:ind w:left="720"/>
        <w:rPr>
          <w:rFonts w:ascii="Arial" w:hAnsi="Arial"/>
          <w:sz w:val="20"/>
          <w:szCs w:val="20"/>
        </w:rPr>
      </w:pPr>
      <w:r w:rsidRPr="00B86913">
        <w:rPr>
          <w:rFonts w:ascii="Arial" w:hAnsi="Arial"/>
          <w:sz w:val="20"/>
          <w:szCs w:val="20"/>
        </w:rPr>
        <w:t xml:space="preserve">Thrills: turbulent blood flow, causing palpable vibrations </w:t>
      </w:r>
    </w:p>
    <w:p w:rsidR="00E87B45" w:rsidRPr="00B86913" w:rsidRDefault="00E87B45" w:rsidP="00F13890">
      <w:pPr>
        <w:numPr>
          <w:ilvl w:val="1"/>
          <w:numId w:val="34"/>
        </w:numPr>
        <w:rPr>
          <w:rFonts w:ascii="Arial" w:hAnsi="Arial"/>
          <w:sz w:val="20"/>
          <w:szCs w:val="20"/>
        </w:rPr>
      </w:pPr>
      <w:r w:rsidRPr="00B86913">
        <w:rPr>
          <w:rFonts w:ascii="Arial" w:hAnsi="Arial"/>
          <w:sz w:val="20"/>
          <w:szCs w:val="20"/>
        </w:rPr>
        <w:t>Aortic</w:t>
      </w:r>
    </w:p>
    <w:p w:rsidR="00E87B45" w:rsidRPr="00B86913" w:rsidRDefault="00E87B45" w:rsidP="00F13890">
      <w:pPr>
        <w:numPr>
          <w:ilvl w:val="1"/>
          <w:numId w:val="34"/>
        </w:numPr>
        <w:rPr>
          <w:rFonts w:ascii="Arial" w:hAnsi="Arial"/>
          <w:sz w:val="20"/>
          <w:szCs w:val="20"/>
        </w:rPr>
      </w:pPr>
      <w:proofErr w:type="spellStart"/>
      <w:r w:rsidRPr="00B86913">
        <w:rPr>
          <w:rFonts w:ascii="Arial" w:hAnsi="Arial"/>
          <w:sz w:val="20"/>
          <w:szCs w:val="20"/>
        </w:rPr>
        <w:t>Pulmonic</w:t>
      </w:r>
      <w:proofErr w:type="spellEnd"/>
    </w:p>
    <w:p w:rsidR="00E87B45" w:rsidRPr="00B86913" w:rsidRDefault="00E87B45" w:rsidP="00F13890">
      <w:pPr>
        <w:numPr>
          <w:ilvl w:val="1"/>
          <w:numId w:val="34"/>
        </w:numPr>
        <w:rPr>
          <w:rFonts w:ascii="Arial" w:hAnsi="Arial"/>
          <w:sz w:val="20"/>
          <w:szCs w:val="20"/>
        </w:rPr>
      </w:pPr>
      <w:proofErr w:type="spellStart"/>
      <w:r w:rsidRPr="00B86913">
        <w:rPr>
          <w:rFonts w:ascii="Arial" w:hAnsi="Arial"/>
          <w:sz w:val="20"/>
          <w:szCs w:val="20"/>
        </w:rPr>
        <w:t>Erb’s</w:t>
      </w:r>
      <w:proofErr w:type="spellEnd"/>
      <w:r w:rsidRPr="00B86913">
        <w:rPr>
          <w:rFonts w:ascii="Arial" w:hAnsi="Arial"/>
          <w:sz w:val="20"/>
          <w:szCs w:val="20"/>
        </w:rPr>
        <w:t xml:space="preserve"> point</w:t>
      </w:r>
    </w:p>
    <w:p w:rsidR="00E87B45" w:rsidRPr="00B86913" w:rsidRDefault="00E87B45" w:rsidP="00F13890">
      <w:pPr>
        <w:numPr>
          <w:ilvl w:val="1"/>
          <w:numId w:val="34"/>
        </w:numPr>
        <w:rPr>
          <w:rFonts w:ascii="Arial" w:hAnsi="Arial"/>
          <w:sz w:val="20"/>
          <w:szCs w:val="20"/>
        </w:rPr>
      </w:pPr>
      <w:r w:rsidRPr="00B86913">
        <w:rPr>
          <w:rFonts w:ascii="Arial" w:hAnsi="Arial"/>
          <w:sz w:val="20"/>
          <w:szCs w:val="20"/>
        </w:rPr>
        <w:t>Tricuspid</w:t>
      </w:r>
    </w:p>
    <w:p w:rsidR="00E87B45" w:rsidRPr="00B86913" w:rsidRDefault="00E87B45" w:rsidP="00F13890">
      <w:pPr>
        <w:numPr>
          <w:ilvl w:val="1"/>
          <w:numId w:val="34"/>
        </w:numPr>
        <w:rPr>
          <w:rFonts w:ascii="Arial" w:hAnsi="Arial"/>
          <w:sz w:val="20"/>
          <w:szCs w:val="20"/>
        </w:rPr>
      </w:pPr>
      <w:r w:rsidRPr="00B86913">
        <w:rPr>
          <w:rFonts w:ascii="Arial" w:hAnsi="Arial"/>
          <w:sz w:val="20"/>
          <w:szCs w:val="20"/>
        </w:rPr>
        <w:t>Mitral</w:t>
      </w:r>
    </w:p>
    <w:p w:rsidR="00E87B45" w:rsidRPr="00B86913" w:rsidRDefault="00E87B45" w:rsidP="00B86913">
      <w:pPr>
        <w:numPr>
          <w:ilvl w:val="1"/>
          <w:numId w:val="34"/>
        </w:numPr>
        <w:rPr>
          <w:rFonts w:ascii="Arial" w:hAnsi="Arial"/>
          <w:sz w:val="20"/>
          <w:szCs w:val="20"/>
        </w:rPr>
      </w:pPr>
      <w:r w:rsidRPr="00B86913">
        <w:rPr>
          <w:rFonts w:ascii="Arial" w:hAnsi="Arial"/>
          <w:sz w:val="20"/>
          <w:szCs w:val="20"/>
        </w:rPr>
        <w:t xml:space="preserve">Thrills are best felt through bone </w:t>
      </w:r>
    </w:p>
    <w:p w:rsidR="00E87B45" w:rsidRPr="00B86913" w:rsidRDefault="00E87B45" w:rsidP="00B86913">
      <w:pPr>
        <w:rPr>
          <w:rFonts w:ascii="Arial" w:hAnsi="Arial"/>
          <w:sz w:val="20"/>
          <w:szCs w:val="20"/>
        </w:rPr>
      </w:pPr>
      <w:r w:rsidRPr="00B86913">
        <w:rPr>
          <w:rFonts w:ascii="Arial" w:hAnsi="Arial"/>
          <w:sz w:val="20"/>
          <w:szCs w:val="20"/>
        </w:rPr>
        <w:t xml:space="preserve">Must state on the practical </w:t>
      </w:r>
    </w:p>
    <w:p w:rsidR="00E87B45" w:rsidRPr="00B86913" w:rsidRDefault="00E87B45" w:rsidP="00B86913">
      <w:pPr>
        <w:numPr>
          <w:ilvl w:val="1"/>
          <w:numId w:val="34"/>
        </w:numPr>
        <w:rPr>
          <w:rFonts w:ascii="Arial" w:hAnsi="Arial"/>
          <w:sz w:val="20"/>
          <w:szCs w:val="20"/>
        </w:rPr>
      </w:pPr>
      <w:r w:rsidRPr="00B86913">
        <w:rPr>
          <w:rFonts w:ascii="Arial" w:hAnsi="Arial"/>
          <w:sz w:val="20"/>
          <w:szCs w:val="20"/>
        </w:rPr>
        <w:t xml:space="preserve">A thrill is a fine, palpable, rushing vibration resulting from: </w:t>
      </w:r>
    </w:p>
    <w:p w:rsidR="00E87B45" w:rsidRPr="00B86913" w:rsidRDefault="00E87B45" w:rsidP="00070B28">
      <w:pPr>
        <w:ind w:left="720"/>
        <w:rPr>
          <w:rFonts w:ascii="Arial" w:hAnsi="Arial"/>
          <w:sz w:val="20"/>
          <w:szCs w:val="20"/>
        </w:rPr>
      </w:pPr>
      <w:r w:rsidRPr="00B86913">
        <w:rPr>
          <w:rFonts w:ascii="Arial" w:hAnsi="Arial"/>
          <w:sz w:val="20"/>
          <w:szCs w:val="20"/>
        </w:rPr>
        <w:t xml:space="preserve">Conditions: (need to state at least 2 conditions) </w:t>
      </w:r>
    </w:p>
    <w:p w:rsidR="00E87B45" w:rsidRPr="00B86913" w:rsidRDefault="00E87B45" w:rsidP="006D621E">
      <w:pPr>
        <w:numPr>
          <w:ilvl w:val="2"/>
          <w:numId w:val="34"/>
        </w:numPr>
        <w:rPr>
          <w:rFonts w:ascii="Arial" w:hAnsi="Arial"/>
          <w:sz w:val="20"/>
          <w:szCs w:val="20"/>
        </w:rPr>
      </w:pPr>
      <w:r w:rsidRPr="00B86913">
        <w:rPr>
          <w:rFonts w:ascii="Arial" w:hAnsi="Arial"/>
          <w:sz w:val="20"/>
          <w:szCs w:val="20"/>
        </w:rPr>
        <w:t xml:space="preserve">Aortic </w:t>
      </w:r>
      <w:proofErr w:type="spellStart"/>
      <w:r w:rsidRPr="00B86913">
        <w:rPr>
          <w:rFonts w:ascii="Arial" w:hAnsi="Arial"/>
          <w:sz w:val="20"/>
          <w:szCs w:val="20"/>
        </w:rPr>
        <w:t>stenosis</w:t>
      </w:r>
      <w:proofErr w:type="spellEnd"/>
    </w:p>
    <w:p w:rsidR="00E87B45" w:rsidRPr="00B86913" w:rsidRDefault="00E87B45" w:rsidP="006D621E">
      <w:pPr>
        <w:numPr>
          <w:ilvl w:val="2"/>
          <w:numId w:val="34"/>
        </w:numPr>
        <w:rPr>
          <w:rFonts w:ascii="Arial" w:hAnsi="Arial"/>
          <w:sz w:val="20"/>
          <w:szCs w:val="20"/>
        </w:rPr>
      </w:pPr>
      <w:r w:rsidRPr="00B86913">
        <w:rPr>
          <w:rFonts w:ascii="Arial" w:hAnsi="Arial"/>
          <w:sz w:val="20"/>
          <w:szCs w:val="20"/>
        </w:rPr>
        <w:t xml:space="preserve">Mitral </w:t>
      </w:r>
      <w:proofErr w:type="spellStart"/>
      <w:r w:rsidRPr="00B86913">
        <w:rPr>
          <w:rFonts w:ascii="Arial" w:hAnsi="Arial"/>
          <w:sz w:val="20"/>
          <w:szCs w:val="20"/>
        </w:rPr>
        <w:t>stenosis</w:t>
      </w:r>
      <w:proofErr w:type="spellEnd"/>
    </w:p>
    <w:p w:rsidR="00E87B45" w:rsidRPr="00B86913" w:rsidRDefault="00E87B45" w:rsidP="006D621E">
      <w:pPr>
        <w:numPr>
          <w:ilvl w:val="2"/>
          <w:numId w:val="34"/>
        </w:numPr>
        <w:rPr>
          <w:rFonts w:ascii="Arial" w:hAnsi="Arial"/>
          <w:sz w:val="20"/>
          <w:szCs w:val="20"/>
        </w:rPr>
      </w:pPr>
      <w:r w:rsidRPr="00B86913">
        <w:rPr>
          <w:rFonts w:ascii="Arial" w:hAnsi="Arial"/>
          <w:sz w:val="20"/>
          <w:szCs w:val="20"/>
        </w:rPr>
        <w:t xml:space="preserve">Patient </w:t>
      </w:r>
      <w:proofErr w:type="spellStart"/>
      <w:r w:rsidRPr="00B86913">
        <w:rPr>
          <w:rFonts w:ascii="Arial" w:hAnsi="Arial"/>
          <w:sz w:val="20"/>
          <w:szCs w:val="20"/>
        </w:rPr>
        <w:t>ductus</w:t>
      </w:r>
      <w:proofErr w:type="spellEnd"/>
    </w:p>
    <w:p w:rsidR="00E87B45" w:rsidRPr="00B86913" w:rsidRDefault="00E87B45" w:rsidP="006D621E">
      <w:pPr>
        <w:numPr>
          <w:ilvl w:val="2"/>
          <w:numId w:val="34"/>
        </w:numPr>
        <w:rPr>
          <w:rFonts w:ascii="Arial" w:hAnsi="Arial"/>
          <w:sz w:val="20"/>
          <w:szCs w:val="20"/>
        </w:rPr>
      </w:pPr>
      <w:r w:rsidRPr="00B86913">
        <w:rPr>
          <w:rFonts w:ascii="Arial" w:hAnsi="Arial"/>
          <w:sz w:val="20"/>
          <w:szCs w:val="20"/>
        </w:rPr>
        <w:t xml:space="preserve">Arteriosclerosis </w:t>
      </w:r>
    </w:p>
    <w:p w:rsidR="00E87B45" w:rsidRPr="00B86913" w:rsidRDefault="00E87B45" w:rsidP="006D621E">
      <w:pPr>
        <w:numPr>
          <w:ilvl w:val="2"/>
          <w:numId w:val="34"/>
        </w:numPr>
        <w:rPr>
          <w:rFonts w:ascii="Arial" w:hAnsi="Arial"/>
          <w:sz w:val="20"/>
          <w:szCs w:val="20"/>
        </w:rPr>
      </w:pPr>
      <w:r w:rsidRPr="00B86913">
        <w:rPr>
          <w:rFonts w:ascii="Arial" w:hAnsi="Arial"/>
          <w:sz w:val="20"/>
          <w:szCs w:val="20"/>
        </w:rPr>
        <w:t xml:space="preserve">Ventricular </w:t>
      </w:r>
      <w:proofErr w:type="spellStart"/>
      <w:r w:rsidRPr="00B86913">
        <w:rPr>
          <w:rFonts w:ascii="Arial" w:hAnsi="Arial"/>
          <w:sz w:val="20"/>
          <w:szCs w:val="20"/>
        </w:rPr>
        <w:t>septal</w:t>
      </w:r>
      <w:proofErr w:type="spellEnd"/>
      <w:r w:rsidRPr="00B86913">
        <w:rPr>
          <w:rFonts w:ascii="Arial" w:hAnsi="Arial"/>
          <w:sz w:val="20"/>
          <w:szCs w:val="20"/>
        </w:rPr>
        <w:t xml:space="preserve"> defect.  </w:t>
      </w:r>
    </w:p>
    <w:p w:rsidR="00E87B45" w:rsidRPr="00B86913" w:rsidRDefault="00E87B45" w:rsidP="00070B28">
      <w:pPr>
        <w:pStyle w:val="ListParagraph"/>
        <w:rPr>
          <w:rFonts w:ascii="Arial" w:hAnsi="Arial"/>
          <w:sz w:val="20"/>
          <w:szCs w:val="20"/>
        </w:rPr>
      </w:pPr>
      <w:r w:rsidRPr="00B86913">
        <w:rPr>
          <w:rFonts w:ascii="Arial" w:hAnsi="Arial"/>
          <w:sz w:val="20"/>
          <w:szCs w:val="20"/>
        </w:rPr>
        <w:t>Indications:</w:t>
      </w:r>
    </w:p>
    <w:p w:rsidR="00E87B45" w:rsidRPr="00B86913" w:rsidRDefault="00E87B45" w:rsidP="00070B28">
      <w:pPr>
        <w:pStyle w:val="ListParagraph"/>
        <w:rPr>
          <w:rFonts w:ascii="Arial" w:hAnsi="Arial"/>
          <w:sz w:val="20"/>
          <w:szCs w:val="20"/>
        </w:rPr>
      </w:pPr>
      <w:r w:rsidRPr="00B86913">
        <w:rPr>
          <w:rFonts w:ascii="Arial" w:hAnsi="Arial"/>
          <w:sz w:val="20"/>
          <w:szCs w:val="20"/>
        </w:rPr>
        <w:t>This indicates a Grade III or better murmur.</w:t>
      </w:r>
    </w:p>
    <w:p w:rsidR="00E87B45" w:rsidRPr="00B86913" w:rsidRDefault="00E87B45" w:rsidP="00B86913">
      <w:pPr>
        <w:pStyle w:val="Heading8"/>
        <w:rPr>
          <w:rFonts w:ascii="Arial" w:hAnsi="Arial"/>
          <w:b/>
          <w:color w:val="auto"/>
        </w:rPr>
      </w:pPr>
      <w:r w:rsidRPr="00B86913">
        <w:rPr>
          <w:rFonts w:ascii="Arial" w:hAnsi="Arial"/>
          <w:b/>
          <w:color w:val="auto"/>
        </w:rPr>
        <w:t>Percussion of the border of the heart</w:t>
      </w:r>
    </w:p>
    <w:p w:rsidR="00E87B45" w:rsidRPr="00B86913" w:rsidRDefault="00E87B45" w:rsidP="00F13890">
      <w:pPr>
        <w:numPr>
          <w:ilvl w:val="0"/>
          <w:numId w:val="36"/>
        </w:numPr>
        <w:rPr>
          <w:rFonts w:ascii="Arial" w:hAnsi="Arial"/>
          <w:sz w:val="20"/>
          <w:szCs w:val="20"/>
        </w:rPr>
      </w:pPr>
      <w:r w:rsidRPr="00B86913">
        <w:rPr>
          <w:rFonts w:ascii="Arial" w:hAnsi="Arial"/>
          <w:sz w:val="20"/>
          <w:szCs w:val="20"/>
        </w:rPr>
        <w:t xml:space="preserve">Identify the </w:t>
      </w:r>
      <w:r w:rsidRPr="00B86913">
        <w:rPr>
          <w:rFonts w:ascii="Arial" w:hAnsi="Arial"/>
          <w:caps/>
          <w:sz w:val="20"/>
          <w:szCs w:val="20"/>
        </w:rPr>
        <w:t>l</w:t>
      </w:r>
      <w:r w:rsidRPr="00B86913">
        <w:rPr>
          <w:rFonts w:ascii="Arial" w:hAnsi="Arial"/>
          <w:sz w:val="20"/>
          <w:szCs w:val="20"/>
        </w:rPr>
        <w:t>ocation</w:t>
      </w:r>
      <w:r w:rsidRPr="00B86913">
        <w:rPr>
          <w:rFonts w:ascii="Arial" w:hAnsi="Arial"/>
          <w:caps/>
          <w:sz w:val="20"/>
          <w:szCs w:val="20"/>
        </w:rPr>
        <w:t xml:space="preserve"> </w:t>
      </w:r>
      <w:r w:rsidRPr="00B86913">
        <w:rPr>
          <w:rFonts w:ascii="Arial" w:hAnsi="Arial"/>
          <w:sz w:val="20"/>
          <w:szCs w:val="20"/>
        </w:rPr>
        <w:t xml:space="preserve">and </w:t>
      </w:r>
      <w:r w:rsidRPr="00B86913">
        <w:rPr>
          <w:rFonts w:ascii="Arial" w:hAnsi="Arial"/>
          <w:caps/>
          <w:sz w:val="20"/>
          <w:szCs w:val="20"/>
        </w:rPr>
        <w:t>s</w:t>
      </w:r>
      <w:r w:rsidRPr="00B86913">
        <w:rPr>
          <w:rFonts w:ascii="Arial" w:hAnsi="Arial"/>
          <w:sz w:val="20"/>
          <w:szCs w:val="20"/>
        </w:rPr>
        <w:t xml:space="preserve">ize of the </w:t>
      </w:r>
      <w:r w:rsidRPr="00B86913">
        <w:rPr>
          <w:rFonts w:ascii="Arial" w:hAnsi="Arial"/>
          <w:caps/>
          <w:sz w:val="20"/>
          <w:szCs w:val="20"/>
        </w:rPr>
        <w:t>h</w:t>
      </w:r>
      <w:r w:rsidRPr="00B86913">
        <w:rPr>
          <w:rFonts w:ascii="Arial" w:hAnsi="Arial"/>
          <w:sz w:val="20"/>
          <w:szCs w:val="20"/>
        </w:rPr>
        <w:t>eart</w:t>
      </w:r>
    </w:p>
    <w:p w:rsidR="00E87B45" w:rsidRPr="00B86913" w:rsidRDefault="00E87B45" w:rsidP="00F13890">
      <w:pPr>
        <w:numPr>
          <w:ilvl w:val="0"/>
          <w:numId w:val="36"/>
        </w:numPr>
        <w:rPr>
          <w:rFonts w:ascii="Arial" w:hAnsi="Arial"/>
          <w:sz w:val="20"/>
          <w:szCs w:val="20"/>
        </w:rPr>
      </w:pPr>
      <w:proofErr w:type="spellStart"/>
      <w:r w:rsidRPr="00B86913">
        <w:rPr>
          <w:rFonts w:ascii="Arial" w:hAnsi="Arial"/>
          <w:sz w:val="20"/>
          <w:szCs w:val="20"/>
        </w:rPr>
        <w:t>Percuss</w:t>
      </w:r>
      <w:proofErr w:type="spellEnd"/>
      <w:r w:rsidRPr="00B86913">
        <w:rPr>
          <w:rFonts w:ascii="Arial" w:hAnsi="Arial"/>
          <w:sz w:val="20"/>
          <w:szCs w:val="20"/>
        </w:rPr>
        <w:t xml:space="preserve"> from </w:t>
      </w:r>
      <w:r w:rsidRPr="00B86913">
        <w:rPr>
          <w:rFonts w:ascii="Arial" w:hAnsi="Arial"/>
          <w:caps/>
          <w:sz w:val="20"/>
          <w:szCs w:val="20"/>
        </w:rPr>
        <w:t>l</w:t>
      </w:r>
      <w:r w:rsidRPr="00B86913">
        <w:rPr>
          <w:rFonts w:ascii="Arial" w:hAnsi="Arial"/>
          <w:sz w:val="20"/>
          <w:szCs w:val="20"/>
        </w:rPr>
        <w:t xml:space="preserve">ateral to </w:t>
      </w:r>
      <w:r w:rsidRPr="00B86913">
        <w:rPr>
          <w:rFonts w:ascii="Arial" w:hAnsi="Arial"/>
          <w:caps/>
          <w:sz w:val="20"/>
          <w:szCs w:val="20"/>
        </w:rPr>
        <w:t>m</w:t>
      </w:r>
      <w:r w:rsidRPr="00B86913">
        <w:rPr>
          <w:rFonts w:ascii="Arial" w:hAnsi="Arial"/>
          <w:sz w:val="20"/>
          <w:szCs w:val="20"/>
        </w:rPr>
        <w:t xml:space="preserve">edial </w:t>
      </w:r>
    </w:p>
    <w:p w:rsidR="00E87B45" w:rsidRPr="00B86913" w:rsidRDefault="00E87B45" w:rsidP="00F13890">
      <w:pPr>
        <w:numPr>
          <w:ilvl w:val="1"/>
          <w:numId w:val="36"/>
        </w:numPr>
        <w:rPr>
          <w:rFonts w:ascii="Arial" w:hAnsi="Arial"/>
          <w:sz w:val="20"/>
          <w:szCs w:val="20"/>
        </w:rPr>
      </w:pPr>
      <w:r w:rsidRPr="00B86913">
        <w:rPr>
          <w:rFonts w:ascii="Arial" w:hAnsi="Arial"/>
          <w:sz w:val="20"/>
          <w:szCs w:val="20"/>
        </w:rPr>
        <w:t xml:space="preserve">The left 3rd, 4th, and 5th </w:t>
      </w:r>
      <w:proofErr w:type="spellStart"/>
      <w:r w:rsidRPr="00B86913">
        <w:rPr>
          <w:rFonts w:ascii="Arial" w:hAnsi="Arial"/>
          <w:caps/>
          <w:sz w:val="20"/>
          <w:szCs w:val="20"/>
        </w:rPr>
        <w:t>i</w:t>
      </w:r>
      <w:r w:rsidRPr="00B86913">
        <w:rPr>
          <w:rFonts w:ascii="Arial" w:hAnsi="Arial"/>
          <w:sz w:val="20"/>
          <w:szCs w:val="20"/>
        </w:rPr>
        <w:t>ntercostal</w:t>
      </w:r>
      <w:proofErr w:type="spellEnd"/>
      <w:r w:rsidRPr="00B86913">
        <w:rPr>
          <w:rFonts w:ascii="Arial" w:hAnsi="Arial"/>
          <w:sz w:val="20"/>
          <w:szCs w:val="20"/>
        </w:rPr>
        <w:t xml:space="preserve"> </w:t>
      </w:r>
      <w:r w:rsidRPr="00B86913">
        <w:rPr>
          <w:rFonts w:ascii="Arial" w:hAnsi="Arial"/>
          <w:caps/>
          <w:sz w:val="20"/>
          <w:szCs w:val="20"/>
        </w:rPr>
        <w:t>s</w:t>
      </w:r>
      <w:r w:rsidRPr="00B86913">
        <w:rPr>
          <w:rFonts w:ascii="Arial" w:hAnsi="Arial"/>
          <w:sz w:val="20"/>
          <w:szCs w:val="20"/>
        </w:rPr>
        <w:t xml:space="preserve">paces (males) - Make 3 vertical marks </w:t>
      </w:r>
    </w:p>
    <w:p w:rsidR="00E87B45" w:rsidRPr="00B86913" w:rsidRDefault="00E87B45" w:rsidP="00F13890">
      <w:pPr>
        <w:numPr>
          <w:ilvl w:val="1"/>
          <w:numId w:val="36"/>
        </w:numPr>
        <w:rPr>
          <w:rFonts w:ascii="Arial" w:hAnsi="Arial"/>
          <w:sz w:val="20"/>
          <w:szCs w:val="20"/>
        </w:rPr>
      </w:pPr>
      <w:r w:rsidRPr="00B86913">
        <w:rPr>
          <w:rFonts w:ascii="Arial" w:hAnsi="Arial"/>
          <w:sz w:val="20"/>
          <w:szCs w:val="20"/>
        </w:rPr>
        <w:t xml:space="preserve">The left 3rd and 5th </w:t>
      </w:r>
      <w:proofErr w:type="spellStart"/>
      <w:r w:rsidRPr="00B86913">
        <w:rPr>
          <w:rFonts w:ascii="Arial" w:hAnsi="Arial"/>
          <w:caps/>
          <w:sz w:val="20"/>
          <w:szCs w:val="20"/>
        </w:rPr>
        <w:t>i</w:t>
      </w:r>
      <w:r w:rsidRPr="00B86913">
        <w:rPr>
          <w:rFonts w:ascii="Arial" w:hAnsi="Arial"/>
          <w:sz w:val="20"/>
          <w:szCs w:val="20"/>
        </w:rPr>
        <w:t>ntercostal</w:t>
      </w:r>
      <w:proofErr w:type="spellEnd"/>
      <w:r w:rsidRPr="00B86913">
        <w:rPr>
          <w:rFonts w:ascii="Arial" w:hAnsi="Arial"/>
          <w:sz w:val="20"/>
          <w:szCs w:val="20"/>
        </w:rPr>
        <w:t xml:space="preserve"> </w:t>
      </w:r>
      <w:r w:rsidRPr="00B86913">
        <w:rPr>
          <w:rFonts w:ascii="Arial" w:hAnsi="Arial"/>
          <w:caps/>
          <w:sz w:val="20"/>
          <w:szCs w:val="20"/>
        </w:rPr>
        <w:t>s</w:t>
      </w:r>
      <w:r w:rsidRPr="00B86913">
        <w:rPr>
          <w:rFonts w:ascii="Arial" w:hAnsi="Arial"/>
          <w:sz w:val="20"/>
          <w:szCs w:val="20"/>
        </w:rPr>
        <w:t>paces (females) - Make 2 vertical marks</w:t>
      </w:r>
    </w:p>
    <w:p w:rsidR="00E87B45" w:rsidRPr="00B86913" w:rsidRDefault="00E87B45" w:rsidP="00F13890">
      <w:pPr>
        <w:numPr>
          <w:ilvl w:val="1"/>
          <w:numId w:val="36"/>
        </w:numPr>
        <w:rPr>
          <w:rFonts w:ascii="Arial" w:hAnsi="Arial"/>
          <w:sz w:val="20"/>
          <w:szCs w:val="20"/>
        </w:rPr>
      </w:pPr>
      <w:r w:rsidRPr="00B86913">
        <w:rPr>
          <w:rFonts w:ascii="Arial" w:hAnsi="Arial"/>
          <w:sz w:val="20"/>
          <w:szCs w:val="20"/>
        </w:rPr>
        <w:t>Shifting of the left border of the heart could indicate:</w:t>
      </w:r>
    </w:p>
    <w:p w:rsidR="00E87B45" w:rsidRPr="00B86913" w:rsidRDefault="00E87B45" w:rsidP="00103102">
      <w:pPr>
        <w:numPr>
          <w:ilvl w:val="2"/>
          <w:numId w:val="36"/>
        </w:numPr>
        <w:rPr>
          <w:rFonts w:ascii="Arial" w:hAnsi="Arial"/>
          <w:sz w:val="20"/>
          <w:szCs w:val="20"/>
        </w:rPr>
      </w:pPr>
      <w:r w:rsidRPr="00B86913">
        <w:rPr>
          <w:rFonts w:ascii="Arial" w:hAnsi="Arial"/>
          <w:sz w:val="20"/>
          <w:szCs w:val="20"/>
        </w:rPr>
        <w:t>Left ventricular hypertrophy</w:t>
      </w:r>
    </w:p>
    <w:p w:rsidR="00E87B45" w:rsidRPr="00B86913" w:rsidRDefault="00E87B45" w:rsidP="00B86913">
      <w:pPr>
        <w:numPr>
          <w:ilvl w:val="2"/>
          <w:numId w:val="36"/>
        </w:numPr>
        <w:rPr>
          <w:rFonts w:ascii="Arial" w:hAnsi="Arial"/>
          <w:sz w:val="20"/>
          <w:szCs w:val="20"/>
        </w:rPr>
      </w:pPr>
      <w:r w:rsidRPr="00B86913">
        <w:rPr>
          <w:rFonts w:ascii="Arial" w:hAnsi="Arial"/>
          <w:sz w:val="20"/>
          <w:szCs w:val="20"/>
        </w:rPr>
        <w:t>Pericardial effusion</w:t>
      </w:r>
    </w:p>
    <w:p w:rsidR="00E87B45" w:rsidRPr="00B86913" w:rsidRDefault="00E87B45" w:rsidP="00F13890">
      <w:pPr>
        <w:numPr>
          <w:ilvl w:val="0"/>
          <w:numId w:val="36"/>
        </w:numPr>
        <w:rPr>
          <w:rFonts w:ascii="Arial" w:hAnsi="Arial"/>
          <w:sz w:val="20"/>
          <w:szCs w:val="20"/>
        </w:rPr>
      </w:pPr>
      <w:proofErr w:type="spellStart"/>
      <w:r w:rsidRPr="00B86913">
        <w:rPr>
          <w:rFonts w:ascii="Arial" w:hAnsi="Arial"/>
          <w:sz w:val="20"/>
          <w:szCs w:val="20"/>
        </w:rPr>
        <w:t>Percuss</w:t>
      </w:r>
      <w:proofErr w:type="spellEnd"/>
      <w:r w:rsidRPr="00B86913">
        <w:rPr>
          <w:rFonts w:ascii="Arial" w:hAnsi="Arial"/>
          <w:sz w:val="20"/>
          <w:szCs w:val="20"/>
        </w:rPr>
        <w:t xml:space="preserve"> down the right </w:t>
      </w:r>
      <w:proofErr w:type="spellStart"/>
      <w:r w:rsidRPr="00B86913">
        <w:rPr>
          <w:rFonts w:ascii="Arial" w:hAnsi="Arial"/>
          <w:sz w:val="20"/>
          <w:szCs w:val="20"/>
        </w:rPr>
        <w:t>sternal</w:t>
      </w:r>
      <w:proofErr w:type="spellEnd"/>
      <w:r w:rsidRPr="00B86913">
        <w:rPr>
          <w:rFonts w:ascii="Arial" w:hAnsi="Arial"/>
          <w:sz w:val="20"/>
          <w:szCs w:val="20"/>
        </w:rPr>
        <w:t xml:space="preserve"> border</w:t>
      </w:r>
    </w:p>
    <w:p w:rsidR="00E87B45" w:rsidRPr="00B86913" w:rsidRDefault="00E87B45" w:rsidP="00F13890">
      <w:pPr>
        <w:numPr>
          <w:ilvl w:val="1"/>
          <w:numId w:val="36"/>
        </w:numPr>
        <w:rPr>
          <w:rFonts w:ascii="Arial" w:hAnsi="Arial"/>
          <w:sz w:val="20"/>
          <w:szCs w:val="20"/>
        </w:rPr>
      </w:pPr>
      <w:r w:rsidRPr="00B86913">
        <w:rPr>
          <w:rFonts w:ascii="Arial" w:hAnsi="Arial"/>
          <w:sz w:val="20"/>
          <w:szCs w:val="20"/>
        </w:rPr>
        <w:t xml:space="preserve">Dullness is heard at the 6th </w:t>
      </w:r>
      <w:proofErr w:type="spellStart"/>
      <w:r w:rsidRPr="00B86913">
        <w:rPr>
          <w:rFonts w:ascii="Arial" w:hAnsi="Arial"/>
          <w:sz w:val="20"/>
          <w:szCs w:val="20"/>
        </w:rPr>
        <w:t>intercostal</w:t>
      </w:r>
      <w:proofErr w:type="spellEnd"/>
      <w:r w:rsidRPr="00B86913">
        <w:rPr>
          <w:rFonts w:ascii="Arial" w:hAnsi="Arial"/>
          <w:sz w:val="20"/>
          <w:szCs w:val="20"/>
        </w:rPr>
        <w:t xml:space="preserve"> space indicating the superior border of the liver.</w:t>
      </w:r>
    </w:p>
    <w:p w:rsidR="00E87B45" w:rsidRPr="00B86913" w:rsidRDefault="00E87B45" w:rsidP="00070B28">
      <w:pPr>
        <w:numPr>
          <w:ilvl w:val="1"/>
          <w:numId w:val="36"/>
        </w:numPr>
        <w:rPr>
          <w:rFonts w:ascii="Arial" w:hAnsi="Arial"/>
          <w:sz w:val="20"/>
          <w:szCs w:val="20"/>
        </w:rPr>
      </w:pPr>
      <w:r w:rsidRPr="00B86913">
        <w:rPr>
          <w:rFonts w:ascii="Arial" w:hAnsi="Arial"/>
          <w:sz w:val="20"/>
          <w:szCs w:val="20"/>
        </w:rPr>
        <w:t>Make 1 horizontal mark (males and females)</w:t>
      </w:r>
    </w:p>
    <w:p w:rsidR="00E87B45" w:rsidRPr="00B86913" w:rsidRDefault="00E87B45" w:rsidP="00070B28">
      <w:pPr>
        <w:numPr>
          <w:ilvl w:val="1"/>
          <w:numId w:val="36"/>
        </w:numPr>
        <w:rPr>
          <w:rFonts w:ascii="Arial" w:hAnsi="Arial"/>
          <w:sz w:val="20"/>
          <w:szCs w:val="20"/>
        </w:rPr>
      </w:pPr>
      <w:r w:rsidRPr="00B86913">
        <w:rPr>
          <w:rFonts w:ascii="Arial" w:hAnsi="Arial"/>
          <w:sz w:val="20"/>
          <w:szCs w:val="20"/>
        </w:rPr>
        <w:t>Normally no dullness until the 6</w:t>
      </w:r>
      <w:r w:rsidRPr="00B86913">
        <w:rPr>
          <w:rFonts w:ascii="Arial" w:hAnsi="Arial"/>
          <w:sz w:val="20"/>
          <w:szCs w:val="20"/>
          <w:vertAlign w:val="superscript"/>
        </w:rPr>
        <w:t>th</w:t>
      </w:r>
      <w:r w:rsidRPr="00B86913">
        <w:rPr>
          <w:rFonts w:ascii="Arial" w:hAnsi="Arial"/>
          <w:sz w:val="20"/>
          <w:szCs w:val="20"/>
        </w:rPr>
        <w:t xml:space="preserve"> </w:t>
      </w:r>
      <w:proofErr w:type="spellStart"/>
      <w:r w:rsidRPr="00B86913">
        <w:rPr>
          <w:rFonts w:ascii="Arial" w:hAnsi="Arial"/>
          <w:sz w:val="20"/>
          <w:szCs w:val="20"/>
        </w:rPr>
        <w:t>intercostal</w:t>
      </w:r>
      <w:proofErr w:type="spellEnd"/>
      <w:r w:rsidRPr="00B86913">
        <w:rPr>
          <w:rFonts w:ascii="Arial" w:hAnsi="Arial"/>
          <w:sz w:val="20"/>
          <w:szCs w:val="20"/>
        </w:rPr>
        <w:t xml:space="preserve"> space</w:t>
      </w:r>
    </w:p>
    <w:p w:rsidR="00E87B45" w:rsidRPr="00B86913" w:rsidRDefault="00E87B45" w:rsidP="00070B28">
      <w:pPr>
        <w:numPr>
          <w:ilvl w:val="1"/>
          <w:numId w:val="36"/>
        </w:numPr>
        <w:rPr>
          <w:rFonts w:ascii="Arial" w:hAnsi="Arial"/>
          <w:sz w:val="20"/>
          <w:szCs w:val="20"/>
        </w:rPr>
      </w:pPr>
      <w:r w:rsidRPr="00B86913">
        <w:rPr>
          <w:rFonts w:ascii="Arial" w:hAnsi="Arial"/>
          <w:sz w:val="20"/>
          <w:szCs w:val="20"/>
        </w:rPr>
        <w:t>If dullness is heard superior to the 6</w:t>
      </w:r>
      <w:r w:rsidRPr="00B86913">
        <w:rPr>
          <w:rFonts w:ascii="Arial" w:hAnsi="Arial"/>
          <w:sz w:val="20"/>
          <w:szCs w:val="20"/>
          <w:vertAlign w:val="superscript"/>
        </w:rPr>
        <w:t>th</w:t>
      </w:r>
      <w:r w:rsidRPr="00B86913">
        <w:rPr>
          <w:rFonts w:ascii="Arial" w:hAnsi="Arial"/>
          <w:sz w:val="20"/>
          <w:szCs w:val="20"/>
        </w:rPr>
        <w:t xml:space="preserve"> ICS this could indicate:</w:t>
      </w:r>
    </w:p>
    <w:p w:rsidR="00E87B45" w:rsidRPr="00B86913" w:rsidRDefault="00E87B45" w:rsidP="00070B28">
      <w:pPr>
        <w:numPr>
          <w:ilvl w:val="2"/>
          <w:numId w:val="36"/>
        </w:numPr>
        <w:rPr>
          <w:rFonts w:ascii="Arial" w:hAnsi="Arial"/>
          <w:sz w:val="20"/>
          <w:szCs w:val="20"/>
        </w:rPr>
      </w:pPr>
      <w:r w:rsidRPr="00B86913">
        <w:rPr>
          <w:rFonts w:ascii="Arial" w:hAnsi="Arial"/>
          <w:sz w:val="20"/>
          <w:szCs w:val="20"/>
        </w:rPr>
        <w:t xml:space="preserve">Right </w:t>
      </w:r>
      <w:proofErr w:type="spellStart"/>
      <w:r w:rsidRPr="00B86913">
        <w:rPr>
          <w:rFonts w:ascii="Arial" w:hAnsi="Arial"/>
          <w:sz w:val="20"/>
          <w:szCs w:val="20"/>
        </w:rPr>
        <w:t>atrial</w:t>
      </w:r>
      <w:proofErr w:type="spellEnd"/>
      <w:r w:rsidRPr="00B86913">
        <w:rPr>
          <w:rFonts w:ascii="Arial" w:hAnsi="Arial"/>
          <w:sz w:val="20"/>
          <w:szCs w:val="20"/>
        </w:rPr>
        <w:t xml:space="preserve"> enlargement</w:t>
      </w:r>
    </w:p>
    <w:p w:rsidR="00E87B45" w:rsidRPr="00B86913" w:rsidRDefault="00E87B45" w:rsidP="00070B28">
      <w:pPr>
        <w:numPr>
          <w:ilvl w:val="2"/>
          <w:numId w:val="36"/>
        </w:numPr>
        <w:rPr>
          <w:rFonts w:ascii="Arial" w:hAnsi="Arial"/>
          <w:sz w:val="20"/>
          <w:szCs w:val="20"/>
        </w:rPr>
      </w:pPr>
      <w:r w:rsidRPr="00B86913">
        <w:rPr>
          <w:rFonts w:ascii="Arial" w:hAnsi="Arial"/>
          <w:sz w:val="20"/>
          <w:szCs w:val="20"/>
        </w:rPr>
        <w:t>Pericardial effusion</w:t>
      </w:r>
    </w:p>
    <w:p w:rsidR="00E87B45" w:rsidRPr="00B86913" w:rsidRDefault="00E87B45" w:rsidP="00070B28">
      <w:pPr>
        <w:ind w:left="1080"/>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Check apical impulse for amplitude and location</w:t>
      </w:r>
    </w:p>
    <w:p w:rsidR="00E87B45" w:rsidRPr="00B86913" w:rsidRDefault="00E87B45" w:rsidP="00F13890">
      <w:pPr>
        <w:numPr>
          <w:ilvl w:val="1"/>
          <w:numId w:val="37"/>
        </w:numPr>
        <w:rPr>
          <w:rFonts w:ascii="Arial" w:hAnsi="Arial"/>
          <w:sz w:val="20"/>
          <w:szCs w:val="20"/>
        </w:rPr>
      </w:pPr>
      <w:r w:rsidRPr="00B86913">
        <w:rPr>
          <w:rFonts w:ascii="Arial" w:hAnsi="Arial"/>
          <w:sz w:val="20"/>
          <w:szCs w:val="20"/>
        </w:rPr>
        <w:t xml:space="preserve">The visible, palpable, pushing force against the chest caused by left ventricular contractions. </w:t>
      </w:r>
    </w:p>
    <w:p w:rsidR="00E87B45" w:rsidRPr="00B86913" w:rsidRDefault="00E87B45" w:rsidP="00F13890">
      <w:pPr>
        <w:numPr>
          <w:ilvl w:val="1"/>
          <w:numId w:val="37"/>
        </w:numPr>
        <w:rPr>
          <w:rFonts w:ascii="Arial" w:hAnsi="Arial"/>
          <w:sz w:val="20"/>
          <w:szCs w:val="20"/>
        </w:rPr>
      </w:pPr>
      <w:r w:rsidRPr="00B86913">
        <w:rPr>
          <w:rFonts w:ascii="Arial" w:hAnsi="Arial"/>
          <w:sz w:val="20"/>
          <w:szCs w:val="20"/>
        </w:rPr>
        <w:t xml:space="preserve">Usually synchronous with the carotid pulse and the first heart sound. </w:t>
      </w:r>
    </w:p>
    <w:p w:rsidR="00E87B45" w:rsidRPr="00B86913" w:rsidRDefault="00E87B45" w:rsidP="00070B28">
      <w:pPr>
        <w:numPr>
          <w:ilvl w:val="1"/>
          <w:numId w:val="37"/>
        </w:numPr>
        <w:rPr>
          <w:rFonts w:ascii="Arial" w:hAnsi="Arial"/>
          <w:sz w:val="20"/>
          <w:szCs w:val="20"/>
        </w:rPr>
      </w:pPr>
      <w:r w:rsidRPr="00B86913">
        <w:rPr>
          <w:rFonts w:ascii="Arial" w:hAnsi="Arial"/>
          <w:sz w:val="20"/>
          <w:szCs w:val="20"/>
        </w:rPr>
        <w:t>Amplitude is usually small and feels like a tapping sensation.</w:t>
      </w:r>
    </w:p>
    <w:p w:rsidR="00E87B45" w:rsidRPr="00B86913" w:rsidRDefault="00E87B45" w:rsidP="00F13890">
      <w:pPr>
        <w:numPr>
          <w:ilvl w:val="1"/>
          <w:numId w:val="37"/>
        </w:numPr>
        <w:rPr>
          <w:rFonts w:ascii="Arial" w:hAnsi="Arial"/>
          <w:sz w:val="20"/>
          <w:szCs w:val="20"/>
        </w:rPr>
      </w:pPr>
      <w:r w:rsidRPr="00B86913">
        <w:rPr>
          <w:rFonts w:ascii="Arial" w:hAnsi="Arial"/>
          <w:sz w:val="20"/>
          <w:szCs w:val="20"/>
        </w:rPr>
        <w:t xml:space="preserve">Appears near the apex of the heart, its location is often a clue to cardiac size. </w:t>
      </w:r>
    </w:p>
    <w:p w:rsidR="00E87B45" w:rsidRPr="00B86913" w:rsidRDefault="00E87B45" w:rsidP="00F13890">
      <w:pPr>
        <w:numPr>
          <w:ilvl w:val="1"/>
          <w:numId w:val="37"/>
        </w:numPr>
        <w:rPr>
          <w:rFonts w:ascii="Arial" w:hAnsi="Arial"/>
          <w:sz w:val="20"/>
          <w:szCs w:val="20"/>
        </w:rPr>
      </w:pPr>
      <w:r w:rsidRPr="00B86913">
        <w:rPr>
          <w:rFonts w:ascii="Arial" w:hAnsi="Arial"/>
          <w:sz w:val="20"/>
          <w:szCs w:val="20"/>
        </w:rPr>
        <w:t xml:space="preserve">It should be visible at the 5th left ICS about 7-9 cm from the </w:t>
      </w:r>
      <w:proofErr w:type="spellStart"/>
      <w:r w:rsidRPr="00B86913">
        <w:rPr>
          <w:rFonts w:ascii="Arial" w:hAnsi="Arial"/>
          <w:sz w:val="20"/>
          <w:szCs w:val="20"/>
        </w:rPr>
        <w:t>midsternal</w:t>
      </w:r>
      <w:proofErr w:type="spellEnd"/>
      <w:r w:rsidRPr="00B86913">
        <w:rPr>
          <w:rFonts w:ascii="Arial" w:hAnsi="Arial"/>
          <w:sz w:val="20"/>
          <w:szCs w:val="20"/>
        </w:rPr>
        <w:t xml:space="preserve"> line and can be easily obscured by obesity, large breasts and great muscularity.</w:t>
      </w:r>
    </w:p>
    <w:p w:rsidR="00E87B45" w:rsidRPr="00B86913" w:rsidRDefault="00E87B45" w:rsidP="00070B28">
      <w:pPr>
        <w:ind w:left="720"/>
        <w:rPr>
          <w:rFonts w:ascii="Arial" w:hAnsi="Arial"/>
          <w:sz w:val="20"/>
          <w:szCs w:val="20"/>
        </w:rPr>
      </w:pPr>
      <w:r w:rsidRPr="00B86913">
        <w:rPr>
          <w:rFonts w:ascii="Arial" w:hAnsi="Arial"/>
          <w:sz w:val="20"/>
          <w:szCs w:val="20"/>
        </w:rPr>
        <w:t xml:space="preserve"> </w:t>
      </w:r>
    </w:p>
    <w:p w:rsidR="00E87B45" w:rsidRPr="00B86913" w:rsidRDefault="00E87B45" w:rsidP="00B86913">
      <w:pPr>
        <w:rPr>
          <w:rFonts w:ascii="Arial" w:hAnsi="Arial"/>
          <w:sz w:val="20"/>
          <w:szCs w:val="20"/>
        </w:rPr>
      </w:pPr>
      <w:r w:rsidRPr="00B86913">
        <w:rPr>
          <w:rFonts w:ascii="Arial" w:hAnsi="Arial"/>
          <w:sz w:val="20"/>
          <w:szCs w:val="20"/>
        </w:rPr>
        <w:t xml:space="preserve">Must state on the practical </w:t>
      </w:r>
    </w:p>
    <w:p w:rsidR="00E87B45" w:rsidRPr="00B86913" w:rsidRDefault="00E87B45" w:rsidP="00F13890">
      <w:pPr>
        <w:numPr>
          <w:ilvl w:val="1"/>
          <w:numId w:val="37"/>
        </w:numPr>
        <w:rPr>
          <w:rFonts w:ascii="Arial" w:hAnsi="Arial"/>
          <w:sz w:val="20"/>
          <w:szCs w:val="20"/>
        </w:rPr>
      </w:pPr>
      <w:r w:rsidRPr="00B86913">
        <w:rPr>
          <w:rFonts w:ascii="Arial" w:hAnsi="Arial"/>
          <w:sz w:val="20"/>
          <w:szCs w:val="20"/>
        </w:rPr>
        <w:t xml:space="preserve">Normal size of 2.5 cm and usually only occupies one </w:t>
      </w:r>
      <w:proofErr w:type="spellStart"/>
      <w:r w:rsidRPr="00B86913">
        <w:rPr>
          <w:rFonts w:ascii="Arial" w:hAnsi="Arial"/>
          <w:sz w:val="20"/>
          <w:szCs w:val="20"/>
        </w:rPr>
        <w:t>interspace</w:t>
      </w:r>
      <w:proofErr w:type="spellEnd"/>
      <w:r w:rsidRPr="00B86913">
        <w:rPr>
          <w:rFonts w:ascii="Arial" w:hAnsi="Arial"/>
          <w:sz w:val="20"/>
          <w:szCs w:val="20"/>
        </w:rPr>
        <w:t xml:space="preserve">. </w:t>
      </w:r>
    </w:p>
    <w:p w:rsidR="00E87B45" w:rsidRPr="00B86913" w:rsidRDefault="00E87B45" w:rsidP="000E0C33">
      <w:pPr>
        <w:numPr>
          <w:ilvl w:val="1"/>
          <w:numId w:val="37"/>
        </w:numPr>
        <w:rPr>
          <w:rFonts w:ascii="Arial" w:hAnsi="Arial"/>
          <w:sz w:val="20"/>
          <w:szCs w:val="20"/>
        </w:rPr>
      </w:pPr>
      <w:r w:rsidRPr="00B86913">
        <w:rPr>
          <w:rFonts w:ascii="Arial" w:hAnsi="Arial"/>
          <w:sz w:val="20"/>
          <w:szCs w:val="20"/>
        </w:rPr>
        <w:t>Absence indicates</w:t>
      </w:r>
    </w:p>
    <w:p w:rsidR="00E87B45" w:rsidRPr="00B86913" w:rsidRDefault="00E87B45" w:rsidP="000E0C33">
      <w:pPr>
        <w:numPr>
          <w:ilvl w:val="2"/>
          <w:numId w:val="37"/>
        </w:numPr>
        <w:rPr>
          <w:rFonts w:ascii="Arial" w:hAnsi="Arial"/>
          <w:sz w:val="20"/>
          <w:szCs w:val="20"/>
        </w:rPr>
      </w:pPr>
      <w:r w:rsidRPr="00B86913">
        <w:rPr>
          <w:rFonts w:ascii="Arial" w:hAnsi="Arial"/>
          <w:sz w:val="20"/>
          <w:szCs w:val="20"/>
        </w:rPr>
        <w:t xml:space="preserve">Intervening </w:t>
      </w:r>
      <w:proofErr w:type="spellStart"/>
      <w:r w:rsidRPr="00B86913">
        <w:rPr>
          <w:rFonts w:ascii="Arial" w:hAnsi="Arial"/>
          <w:sz w:val="20"/>
          <w:szCs w:val="20"/>
        </w:rPr>
        <w:t>extracardiac</w:t>
      </w:r>
      <w:proofErr w:type="spellEnd"/>
      <w:r w:rsidRPr="00B86913">
        <w:rPr>
          <w:rFonts w:ascii="Arial" w:hAnsi="Arial"/>
          <w:sz w:val="20"/>
          <w:szCs w:val="20"/>
        </w:rPr>
        <w:t xml:space="preserve"> problem</w:t>
      </w:r>
    </w:p>
    <w:p w:rsidR="00E87B45" w:rsidRPr="00B86913" w:rsidRDefault="00E87B45" w:rsidP="000E0C33">
      <w:pPr>
        <w:numPr>
          <w:ilvl w:val="2"/>
          <w:numId w:val="37"/>
        </w:numPr>
        <w:rPr>
          <w:rFonts w:ascii="Arial" w:hAnsi="Arial"/>
          <w:sz w:val="20"/>
          <w:szCs w:val="20"/>
        </w:rPr>
      </w:pPr>
      <w:r w:rsidRPr="00B86913">
        <w:rPr>
          <w:rFonts w:ascii="Arial" w:hAnsi="Arial"/>
          <w:sz w:val="20"/>
          <w:szCs w:val="20"/>
        </w:rPr>
        <w:t>Pleural or pericardial fluid</w:t>
      </w:r>
    </w:p>
    <w:p w:rsidR="00E87B45" w:rsidRPr="00B86913" w:rsidRDefault="00E87B45" w:rsidP="00F13890">
      <w:pPr>
        <w:numPr>
          <w:ilvl w:val="1"/>
          <w:numId w:val="37"/>
        </w:numPr>
        <w:rPr>
          <w:rFonts w:ascii="Arial" w:hAnsi="Arial"/>
          <w:sz w:val="20"/>
          <w:szCs w:val="20"/>
        </w:rPr>
      </w:pPr>
      <w:r w:rsidRPr="00B86913">
        <w:rPr>
          <w:rFonts w:ascii="Arial" w:hAnsi="Arial"/>
          <w:sz w:val="20"/>
          <w:szCs w:val="20"/>
        </w:rPr>
        <w:t>Forceful and widely distributed, fills systole, or is displaced laterally and downward:</w:t>
      </w:r>
    </w:p>
    <w:p w:rsidR="00E87B45" w:rsidRPr="00B86913" w:rsidRDefault="00E87B45" w:rsidP="00F13890">
      <w:pPr>
        <w:numPr>
          <w:ilvl w:val="2"/>
          <w:numId w:val="37"/>
        </w:numPr>
        <w:rPr>
          <w:rFonts w:ascii="Arial" w:hAnsi="Arial"/>
          <w:sz w:val="20"/>
          <w:szCs w:val="20"/>
        </w:rPr>
      </w:pPr>
      <w:r w:rsidRPr="00B86913">
        <w:rPr>
          <w:rFonts w:ascii="Arial" w:hAnsi="Arial"/>
          <w:sz w:val="20"/>
          <w:szCs w:val="20"/>
        </w:rPr>
        <w:t xml:space="preserve">Increased cardiac output </w:t>
      </w:r>
    </w:p>
    <w:p w:rsidR="00E87B45" w:rsidRPr="00B86913" w:rsidRDefault="00E87B45" w:rsidP="00F13890">
      <w:pPr>
        <w:numPr>
          <w:ilvl w:val="2"/>
          <w:numId w:val="37"/>
        </w:numPr>
        <w:rPr>
          <w:rFonts w:ascii="Arial" w:hAnsi="Arial"/>
          <w:sz w:val="20"/>
          <w:szCs w:val="20"/>
        </w:rPr>
      </w:pPr>
      <w:r w:rsidRPr="00B86913">
        <w:rPr>
          <w:rFonts w:ascii="Arial" w:hAnsi="Arial"/>
          <w:sz w:val="20"/>
          <w:szCs w:val="20"/>
        </w:rPr>
        <w:t xml:space="preserve">Left ventricular hypertrophy. </w:t>
      </w:r>
    </w:p>
    <w:p w:rsidR="00E87B45" w:rsidRPr="00B86913" w:rsidRDefault="00E87B45" w:rsidP="00F13890">
      <w:pPr>
        <w:numPr>
          <w:ilvl w:val="1"/>
          <w:numId w:val="37"/>
        </w:numPr>
        <w:rPr>
          <w:rFonts w:ascii="Arial" w:hAnsi="Arial"/>
          <w:sz w:val="20"/>
          <w:szCs w:val="20"/>
        </w:rPr>
      </w:pPr>
      <w:r w:rsidRPr="00B86913">
        <w:rPr>
          <w:rFonts w:ascii="Arial" w:hAnsi="Arial"/>
          <w:sz w:val="20"/>
          <w:szCs w:val="20"/>
        </w:rPr>
        <w:t xml:space="preserve">A lift along the left </w:t>
      </w:r>
      <w:proofErr w:type="spellStart"/>
      <w:r w:rsidRPr="00B86913">
        <w:rPr>
          <w:rFonts w:ascii="Arial" w:hAnsi="Arial"/>
          <w:sz w:val="20"/>
          <w:szCs w:val="20"/>
        </w:rPr>
        <w:t>sternal</w:t>
      </w:r>
      <w:proofErr w:type="spellEnd"/>
      <w:r w:rsidRPr="00B86913">
        <w:rPr>
          <w:rFonts w:ascii="Arial" w:hAnsi="Arial"/>
          <w:sz w:val="20"/>
          <w:szCs w:val="20"/>
        </w:rPr>
        <w:t xml:space="preserve"> border:</w:t>
      </w:r>
    </w:p>
    <w:p w:rsidR="00E87B45" w:rsidRPr="00B86913" w:rsidRDefault="00E87B45" w:rsidP="00F13890">
      <w:pPr>
        <w:numPr>
          <w:ilvl w:val="2"/>
          <w:numId w:val="37"/>
        </w:numPr>
        <w:rPr>
          <w:rFonts w:ascii="Arial" w:hAnsi="Arial"/>
          <w:sz w:val="20"/>
          <w:szCs w:val="20"/>
        </w:rPr>
      </w:pPr>
      <w:r w:rsidRPr="00B86913">
        <w:rPr>
          <w:rFonts w:ascii="Arial" w:hAnsi="Arial"/>
          <w:sz w:val="20"/>
          <w:szCs w:val="20"/>
        </w:rPr>
        <w:t xml:space="preserve">May be caused by right ventricular hypertrophy. </w:t>
      </w:r>
    </w:p>
    <w:p w:rsidR="00E87B45" w:rsidRPr="00B86913" w:rsidRDefault="00E87B45" w:rsidP="00F13890">
      <w:pPr>
        <w:numPr>
          <w:ilvl w:val="1"/>
          <w:numId w:val="37"/>
        </w:numPr>
        <w:rPr>
          <w:rFonts w:ascii="Arial" w:hAnsi="Arial"/>
          <w:sz w:val="20"/>
          <w:szCs w:val="20"/>
        </w:rPr>
      </w:pPr>
      <w:r w:rsidRPr="00B86913">
        <w:rPr>
          <w:rFonts w:ascii="Arial" w:hAnsi="Arial"/>
          <w:sz w:val="20"/>
          <w:szCs w:val="20"/>
        </w:rPr>
        <w:lastRenderedPageBreak/>
        <w:t>Displaced upward and to the left:</w:t>
      </w:r>
    </w:p>
    <w:p w:rsidR="00E87B45" w:rsidRPr="00B86913" w:rsidRDefault="00E87B45" w:rsidP="00F13890">
      <w:pPr>
        <w:numPr>
          <w:ilvl w:val="2"/>
          <w:numId w:val="37"/>
        </w:numPr>
        <w:rPr>
          <w:rFonts w:ascii="Arial" w:hAnsi="Arial"/>
          <w:sz w:val="20"/>
          <w:szCs w:val="20"/>
        </w:rPr>
      </w:pPr>
      <w:r w:rsidRPr="00B86913">
        <w:rPr>
          <w:rFonts w:ascii="Arial" w:hAnsi="Arial"/>
          <w:sz w:val="20"/>
          <w:szCs w:val="20"/>
        </w:rPr>
        <w:t xml:space="preserve">Possibly due to pregnancy or a high left diaphragm. </w:t>
      </w:r>
    </w:p>
    <w:p w:rsidR="00E87B45" w:rsidRPr="00B86913" w:rsidRDefault="00E87B45" w:rsidP="00F13890">
      <w:pPr>
        <w:rPr>
          <w:rFonts w:ascii="Arial" w:hAnsi="Arial"/>
          <w:sz w:val="20"/>
          <w:szCs w:val="20"/>
        </w:rPr>
      </w:pPr>
    </w:p>
    <w:p w:rsidR="00E87B45" w:rsidRPr="00B86913" w:rsidRDefault="00E87B45" w:rsidP="00B86913">
      <w:pPr>
        <w:jc w:val="both"/>
        <w:rPr>
          <w:rFonts w:ascii="Arial" w:hAnsi="Arial"/>
          <w:b/>
          <w:sz w:val="20"/>
          <w:szCs w:val="20"/>
        </w:rPr>
      </w:pPr>
      <w:r w:rsidRPr="00B86913">
        <w:rPr>
          <w:rFonts w:ascii="Arial" w:hAnsi="Arial"/>
          <w:b/>
          <w:sz w:val="20"/>
          <w:szCs w:val="20"/>
        </w:rPr>
        <w:t>Evaluate the first heart sound (S1) and evaluate for splitting (diaphragm)</w:t>
      </w:r>
    </w:p>
    <w:p w:rsidR="00E87B45" w:rsidRPr="00B86913" w:rsidRDefault="00E87B45" w:rsidP="00F13890">
      <w:pPr>
        <w:numPr>
          <w:ilvl w:val="1"/>
          <w:numId w:val="40"/>
        </w:numPr>
        <w:jc w:val="both"/>
        <w:rPr>
          <w:rFonts w:ascii="Arial" w:hAnsi="Arial"/>
          <w:sz w:val="20"/>
          <w:szCs w:val="20"/>
          <w:u w:val="single"/>
        </w:rPr>
      </w:pPr>
      <w:r w:rsidRPr="00B86913">
        <w:rPr>
          <w:rFonts w:ascii="Arial" w:hAnsi="Arial"/>
          <w:sz w:val="20"/>
          <w:szCs w:val="20"/>
        </w:rPr>
        <w:t xml:space="preserve">Not usually heard. If </w:t>
      </w:r>
      <w:proofErr w:type="gramStart"/>
      <w:r w:rsidRPr="00B86913">
        <w:rPr>
          <w:rFonts w:ascii="Arial" w:hAnsi="Arial"/>
          <w:sz w:val="20"/>
          <w:szCs w:val="20"/>
        </w:rPr>
        <w:t>occurring</w:t>
      </w:r>
      <w:proofErr w:type="gramEnd"/>
      <w:r w:rsidRPr="00B86913">
        <w:rPr>
          <w:rFonts w:ascii="Arial" w:hAnsi="Arial"/>
          <w:sz w:val="20"/>
          <w:szCs w:val="20"/>
        </w:rPr>
        <w:t xml:space="preserve"> it may be heard in the mitral area on </w:t>
      </w:r>
      <w:r w:rsidRPr="00B86913">
        <w:rPr>
          <w:rFonts w:ascii="Arial" w:hAnsi="Arial"/>
          <w:sz w:val="20"/>
          <w:szCs w:val="20"/>
          <w:u w:val="single"/>
        </w:rPr>
        <w:t>deep inspiration.</w:t>
      </w:r>
    </w:p>
    <w:p w:rsidR="00E87B45" w:rsidRPr="00B86913" w:rsidRDefault="00E87B45" w:rsidP="00F13890">
      <w:pPr>
        <w:numPr>
          <w:ilvl w:val="1"/>
          <w:numId w:val="40"/>
        </w:numPr>
        <w:jc w:val="both"/>
        <w:rPr>
          <w:rFonts w:ascii="Arial" w:hAnsi="Arial"/>
          <w:sz w:val="20"/>
          <w:szCs w:val="20"/>
        </w:rPr>
      </w:pPr>
      <w:r w:rsidRPr="00B86913">
        <w:rPr>
          <w:rFonts w:ascii="Arial" w:hAnsi="Arial"/>
          <w:sz w:val="20"/>
          <w:szCs w:val="20"/>
        </w:rPr>
        <w:t>Accentuated</w:t>
      </w:r>
    </w:p>
    <w:p w:rsidR="00E87B45" w:rsidRPr="00B86913" w:rsidRDefault="00E87B45" w:rsidP="00F13890">
      <w:pPr>
        <w:numPr>
          <w:ilvl w:val="2"/>
          <w:numId w:val="40"/>
        </w:numPr>
        <w:jc w:val="both"/>
        <w:rPr>
          <w:rFonts w:ascii="Arial" w:hAnsi="Arial"/>
          <w:sz w:val="20"/>
          <w:szCs w:val="20"/>
        </w:rPr>
      </w:pPr>
      <w:r w:rsidRPr="00B86913">
        <w:rPr>
          <w:rFonts w:ascii="Arial" w:hAnsi="Arial"/>
          <w:sz w:val="20"/>
          <w:szCs w:val="20"/>
        </w:rPr>
        <w:t xml:space="preserve">Tachycardia </w:t>
      </w:r>
    </w:p>
    <w:p w:rsidR="00E87B45" w:rsidRPr="00B86913" w:rsidRDefault="00E87B45" w:rsidP="00F13890">
      <w:pPr>
        <w:numPr>
          <w:ilvl w:val="2"/>
          <w:numId w:val="40"/>
        </w:numPr>
        <w:jc w:val="both"/>
        <w:rPr>
          <w:rFonts w:ascii="Arial" w:hAnsi="Arial"/>
          <w:sz w:val="20"/>
          <w:szCs w:val="20"/>
        </w:rPr>
      </w:pPr>
      <w:r w:rsidRPr="00B86913">
        <w:rPr>
          <w:rFonts w:ascii="Arial" w:hAnsi="Arial"/>
          <w:sz w:val="20"/>
          <w:szCs w:val="20"/>
        </w:rPr>
        <w:t xml:space="preserve">High cardiac output states {exercise, anemia, </w:t>
      </w:r>
      <w:proofErr w:type="gramStart"/>
      <w:r w:rsidRPr="00B86913">
        <w:rPr>
          <w:rFonts w:ascii="Arial" w:hAnsi="Arial"/>
          <w:sz w:val="20"/>
          <w:szCs w:val="20"/>
        </w:rPr>
        <w:t>hyperthyroidism</w:t>
      </w:r>
      <w:proofErr w:type="gramEnd"/>
      <w:r w:rsidRPr="00B86913">
        <w:rPr>
          <w:rFonts w:ascii="Arial" w:hAnsi="Arial"/>
          <w:sz w:val="20"/>
          <w:szCs w:val="20"/>
        </w:rPr>
        <w:t xml:space="preserve">}. </w:t>
      </w:r>
    </w:p>
    <w:p w:rsidR="00E87B45" w:rsidRPr="00B86913" w:rsidRDefault="00E87B45" w:rsidP="00F13890">
      <w:pPr>
        <w:numPr>
          <w:ilvl w:val="1"/>
          <w:numId w:val="40"/>
        </w:numPr>
        <w:jc w:val="both"/>
        <w:rPr>
          <w:rFonts w:ascii="Arial" w:hAnsi="Arial"/>
          <w:sz w:val="20"/>
          <w:szCs w:val="20"/>
        </w:rPr>
      </w:pPr>
      <w:r w:rsidRPr="00B86913">
        <w:rPr>
          <w:rFonts w:ascii="Arial" w:hAnsi="Arial"/>
          <w:sz w:val="20"/>
          <w:szCs w:val="20"/>
        </w:rPr>
        <w:t>Diminished</w:t>
      </w:r>
    </w:p>
    <w:p w:rsidR="00E87B45" w:rsidRPr="00B86913" w:rsidRDefault="00E87B45" w:rsidP="00F13890">
      <w:pPr>
        <w:numPr>
          <w:ilvl w:val="2"/>
          <w:numId w:val="41"/>
        </w:numPr>
        <w:jc w:val="both"/>
        <w:rPr>
          <w:rFonts w:ascii="Arial" w:hAnsi="Arial"/>
          <w:sz w:val="20"/>
          <w:szCs w:val="20"/>
        </w:rPr>
      </w:pPr>
      <w:proofErr w:type="spellStart"/>
      <w:r w:rsidRPr="00B86913">
        <w:rPr>
          <w:rFonts w:ascii="Arial" w:hAnsi="Arial"/>
          <w:sz w:val="20"/>
          <w:szCs w:val="20"/>
        </w:rPr>
        <w:t>Bradycardia</w:t>
      </w:r>
      <w:proofErr w:type="spellEnd"/>
      <w:r w:rsidRPr="00B86913">
        <w:rPr>
          <w:rFonts w:ascii="Arial" w:hAnsi="Arial"/>
          <w:sz w:val="20"/>
          <w:szCs w:val="20"/>
        </w:rPr>
        <w:t xml:space="preserve"> and first degree heart block {delayed conditions from atria to ventricles). </w:t>
      </w:r>
    </w:p>
    <w:p w:rsidR="00E87B45" w:rsidRPr="00B86913" w:rsidRDefault="00E87B45" w:rsidP="00F13890">
      <w:pPr>
        <w:rPr>
          <w:rFonts w:ascii="Arial" w:hAnsi="Arial"/>
          <w:sz w:val="20"/>
          <w:szCs w:val="20"/>
        </w:rPr>
      </w:pPr>
    </w:p>
    <w:p w:rsidR="00E87B45" w:rsidRPr="00B86913" w:rsidRDefault="00E87B45" w:rsidP="00B86913">
      <w:pPr>
        <w:jc w:val="both"/>
        <w:rPr>
          <w:rFonts w:ascii="Arial" w:hAnsi="Arial"/>
          <w:b/>
          <w:sz w:val="20"/>
          <w:szCs w:val="20"/>
        </w:rPr>
      </w:pPr>
      <w:r w:rsidRPr="00B86913">
        <w:rPr>
          <w:rFonts w:ascii="Arial" w:hAnsi="Arial"/>
          <w:b/>
          <w:sz w:val="20"/>
          <w:szCs w:val="20"/>
        </w:rPr>
        <w:t xml:space="preserve">Evaluate the second heart sound (S2) and evaluate for </w:t>
      </w:r>
      <w:proofErr w:type="gramStart"/>
      <w:r w:rsidRPr="00B86913">
        <w:rPr>
          <w:rFonts w:ascii="Arial" w:hAnsi="Arial"/>
          <w:b/>
          <w:sz w:val="20"/>
          <w:szCs w:val="20"/>
        </w:rPr>
        <w:t>splitting(</w:t>
      </w:r>
      <w:proofErr w:type="gramEnd"/>
      <w:r w:rsidRPr="00B86913">
        <w:rPr>
          <w:rFonts w:ascii="Arial" w:hAnsi="Arial"/>
          <w:b/>
          <w:sz w:val="20"/>
          <w:szCs w:val="20"/>
        </w:rPr>
        <w:t>diaphragm)</w:t>
      </w:r>
    </w:p>
    <w:p w:rsidR="00E87B45" w:rsidRPr="00B86913" w:rsidRDefault="00E87B45" w:rsidP="00F13890">
      <w:pPr>
        <w:numPr>
          <w:ilvl w:val="1"/>
          <w:numId w:val="40"/>
        </w:numPr>
        <w:jc w:val="both"/>
        <w:rPr>
          <w:rFonts w:ascii="Arial" w:hAnsi="Arial"/>
          <w:sz w:val="20"/>
          <w:szCs w:val="20"/>
        </w:rPr>
      </w:pPr>
      <w:r w:rsidRPr="00B86913">
        <w:rPr>
          <w:rFonts w:ascii="Arial" w:hAnsi="Arial"/>
          <w:sz w:val="20"/>
          <w:szCs w:val="20"/>
        </w:rPr>
        <w:t>An expected event (physiological) which is greatest at the peak of inspiration</w:t>
      </w:r>
    </w:p>
    <w:p w:rsidR="00E87B45" w:rsidRPr="00B86913" w:rsidRDefault="00E87B45" w:rsidP="00F13890">
      <w:pPr>
        <w:numPr>
          <w:ilvl w:val="1"/>
          <w:numId w:val="40"/>
        </w:numPr>
        <w:jc w:val="both"/>
        <w:rPr>
          <w:rFonts w:ascii="Arial" w:hAnsi="Arial"/>
          <w:sz w:val="20"/>
          <w:szCs w:val="20"/>
        </w:rPr>
      </w:pPr>
      <w:r w:rsidRPr="00B86913">
        <w:rPr>
          <w:rFonts w:ascii="Arial" w:hAnsi="Arial"/>
          <w:sz w:val="20"/>
          <w:szCs w:val="20"/>
        </w:rPr>
        <w:t>Accentuated</w:t>
      </w:r>
    </w:p>
    <w:p w:rsidR="00E87B45" w:rsidRPr="00B86913" w:rsidRDefault="00E87B45" w:rsidP="00F13890">
      <w:pPr>
        <w:numPr>
          <w:ilvl w:val="2"/>
          <w:numId w:val="40"/>
        </w:numPr>
        <w:jc w:val="both"/>
        <w:rPr>
          <w:rFonts w:ascii="Arial" w:hAnsi="Arial"/>
          <w:sz w:val="20"/>
          <w:szCs w:val="20"/>
        </w:rPr>
      </w:pPr>
      <w:r w:rsidRPr="00B86913">
        <w:rPr>
          <w:rFonts w:ascii="Arial" w:hAnsi="Arial"/>
          <w:sz w:val="20"/>
          <w:szCs w:val="20"/>
        </w:rPr>
        <w:t xml:space="preserve">Tachycardia </w:t>
      </w:r>
    </w:p>
    <w:p w:rsidR="00E87B45" w:rsidRPr="00B86913" w:rsidRDefault="00E87B45" w:rsidP="00F13890">
      <w:pPr>
        <w:numPr>
          <w:ilvl w:val="2"/>
          <w:numId w:val="40"/>
        </w:numPr>
        <w:jc w:val="both"/>
        <w:rPr>
          <w:rFonts w:ascii="Arial" w:hAnsi="Arial"/>
          <w:sz w:val="20"/>
          <w:szCs w:val="20"/>
        </w:rPr>
      </w:pPr>
      <w:r w:rsidRPr="00B86913">
        <w:rPr>
          <w:rFonts w:ascii="Arial" w:hAnsi="Arial"/>
          <w:sz w:val="20"/>
          <w:szCs w:val="20"/>
        </w:rPr>
        <w:t xml:space="preserve">High cardiac output states (exercise, anemia, </w:t>
      </w:r>
      <w:proofErr w:type="gramStart"/>
      <w:r w:rsidRPr="00B86913">
        <w:rPr>
          <w:rFonts w:ascii="Arial" w:hAnsi="Arial"/>
          <w:sz w:val="20"/>
          <w:szCs w:val="20"/>
        </w:rPr>
        <w:t>hyperthyroidism</w:t>
      </w:r>
      <w:proofErr w:type="gramEnd"/>
      <w:r w:rsidRPr="00B86913">
        <w:rPr>
          <w:rFonts w:ascii="Arial" w:hAnsi="Arial"/>
          <w:sz w:val="20"/>
          <w:szCs w:val="20"/>
        </w:rPr>
        <w:t xml:space="preserve">). </w:t>
      </w:r>
    </w:p>
    <w:p w:rsidR="00E87B45" w:rsidRPr="00B86913" w:rsidRDefault="00E87B45" w:rsidP="00F13890">
      <w:pPr>
        <w:numPr>
          <w:ilvl w:val="1"/>
          <w:numId w:val="40"/>
        </w:numPr>
        <w:jc w:val="both"/>
        <w:rPr>
          <w:rFonts w:ascii="Arial" w:hAnsi="Arial"/>
          <w:sz w:val="20"/>
          <w:szCs w:val="20"/>
        </w:rPr>
      </w:pPr>
      <w:r w:rsidRPr="00B86913">
        <w:rPr>
          <w:rFonts w:ascii="Arial" w:hAnsi="Arial"/>
          <w:sz w:val="20"/>
          <w:szCs w:val="20"/>
        </w:rPr>
        <w:t>Diminished</w:t>
      </w:r>
    </w:p>
    <w:p w:rsidR="00E87B45" w:rsidRPr="00B86913" w:rsidRDefault="00E87B45" w:rsidP="00F13890">
      <w:pPr>
        <w:numPr>
          <w:ilvl w:val="2"/>
          <w:numId w:val="41"/>
        </w:numPr>
        <w:jc w:val="both"/>
        <w:rPr>
          <w:rFonts w:ascii="Arial" w:hAnsi="Arial"/>
          <w:sz w:val="20"/>
          <w:szCs w:val="20"/>
        </w:rPr>
      </w:pPr>
      <w:proofErr w:type="spellStart"/>
      <w:r w:rsidRPr="00B86913">
        <w:rPr>
          <w:rFonts w:ascii="Arial" w:hAnsi="Arial"/>
          <w:sz w:val="20"/>
          <w:szCs w:val="20"/>
        </w:rPr>
        <w:t>Bradycardia</w:t>
      </w:r>
      <w:proofErr w:type="spellEnd"/>
      <w:r w:rsidRPr="00B86913">
        <w:rPr>
          <w:rFonts w:ascii="Arial" w:hAnsi="Arial"/>
          <w:sz w:val="20"/>
          <w:szCs w:val="20"/>
        </w:rPr>
        <w:t xml:space="preserve"> and first degree heart block (delayed conditions from atria to ventricles). </w:t>
      </w:r>
    </w:p>
    <w:p w:rsidR="00E87B45" w:rsidRPr="00B86913" w:rsidRDefault="00E87B45" w:rsidP="00D039A2">
      <w:pPr>
        <w:jc w:val="center"/>
        <w:rPr>
          <w:b/>
          <w:sz w:val="20"/>
          <w:szCs w:val="20"/>
          <w:u w:val="single"/>
        </w:rPr>
      </w:pPr>
    </w:p>
    <w:p w:rsidR="00E87B45" w:rsidRPr="00B86913" w:rsidRDefault="00E87B45" w:rsidP="00B86913">
      <w:pPr>
        <w:rPr>
          <w:b/>
          <w:sz w:val="20"/>
          <w:szCs w:val="20"/>
          <w:u w:val="single"/>
        </w:rPr>
      </w:pPr>
      <w:r w:rsidRPr="00B86913">
        <w:rPr>
          <w:b/>
          <w:sz w:val="20"/>
          <w:szCs w:val="20"/>
          <w:u w:val="single"/>
        </w:rPr>
        <w:t>HEART ASCULTATION</w:t>
      </w:r>
    </w:p>
    <w:p w:rsidR="00E87B45" w:rsidRPr="00B86913" w:rsidRDefault="00E87B45" w:rsidP="00D039A2">
      <w:pPr>
        <w:jc w:val="center"/>
        <w:rPr>
          <w:b/>
          <w:sz w:val="20"/>
          <w:szCs w:val="20"/>
          <w:u w:val="single"/>
        </w:rPr>
      </w:pPr>
    </w:p>
    <w:p w:rsidR="00E87B45" w:rsidRPr="00B86913" w:rsidRDefault="00E87B45" w:rsidP="00D039A2">
      <w:pPr>
        <w:rPr>
          <w:b/>
          <w:sz w:val="20"/>
          <w:szCs w:val="20"/>
          <w:u w:val="single"/>
        </w:rPr>
      </w:pPr>
      <w:proofErr w:type="spellStart"/>
      <w:r w:rsidRPr="00B86913">
        <w:rPr>
          <w:b/>
          <w:sz w:val="20"/>
          <w:szCs w:val="20"/>
          <w:u w:val="single"/>
        </w:rPr>
        <w:t>Ascultate</w:t>
      </w:r>
      <w:proofErr w:type="spellEnd"/>
      <w:r w:rsidRPr="00B86913">
        <w:rPr>
          <w:b/>
          <w:sz w:val="20"/>
          <w:szCs w:val="20"/>
          <w:u w:val="single"/>
        </w:rPr>
        <w:t xml:space="preserve"> for High Pitched Sounds </w:t>
      </w:r>
    </w:p>
    <w:p w:rsidR="00E87B45" w:rsidRPr="00B86913" w:rsidRDefault="00E87B45" w:rsidP="00D039A2">
      <w:pPr>
        <w:rPr>
          <w:sz w:val="20"/>
          <w:szCs w:val="20"/>
        </w:rPr>
      </w:pPr>
      <w:proofErr w:type="spellStart"/>
      <w:r w:rsidRPr="00B86913">
        <w:rPr>
          <w:sz w:val="20"/>
          <w:szCs w:val="20"/>
        </w:rPr>
        <w:t>Ascultate</w:t>
      </w:r>
      <w:proofErr w:type="spellEnd"/>
      <w:r w:rsidRPr="00B86913">
        <w:rPr>
          <w:sz w:val="20"/>
          <w:szCs w:val="20"/>
        </w:rPr>
        <w:t xml:space="preserve"> using the </w:t>
      </w:r>
      <w:r w:rsidRPr="00B86913">
        <w:rPr>
          <w:b/>
          <w:sz w:val="20"/>
          <w:szCs w:val="20"/>
        </w:rPr>
        <w:t>diaphragm</w:t>
      </w:r>
      <w:r w:rsidRPr="00B86913">
        <w:rPr>
          <w:sz w:val="20"/>
          <w:szCs w:val="20"/>
        </w:rPr>
        <w:t xml:space="preserve"> of the stethoscope with firm pressure</w:t>
      </w:r>
    </w:p>
    <w:p w:rsidR="00E87B45" w:rsidRPr="00B86913" w:rsidRDefault="00E87B45" w:rsidP="00D039A2">
      <w:pPr>
        <w:ind w:left="720"/>
        <w:rPr>
          <w:sz w:val="20"/>
          <w:szCs w:val="20"/>
        </w:rPr>
      </w:pPr>
      <w:r w:rsidRPr="00B86913">
        <w:rPr>
          <w:b/>
          <w:sz w:val="20"/>
          <w:szCs w:val="20"/>
        </w:rPr>
        <w:t>Aortic</w:t>
      </w:r>
      <w:r w:rsidRPr="00B86913">
        <w:rPr>
          <w:sz w:val="20"/>
          <w:szCs w:val="20"/>
        </w:rPr>
        <w:t xml:space="preserve">: Right side at 2nd ICS at the right </w:t>
      </w:r>
      <w:proofErr w:type="spellStart"/>
      <w:r w:rsidRPr="00B86913">
        <w:rPr>
          <w:sz w:val="20"/>
          <w:szCs w:val="20"/>
        </w:rPr>
        <w:t>sternal</w:t>
      </w:r>
      <w:proofErr w:type="spellEnd"/>
      <w:r w:rsidRPr="00B86913">
        <w:rPr>
          <w:sz w:val="20"/>
          <w:szCs w:val="20"/>
        </w:rPr>
        <w:t xml:space="preserve"> border</w:t>
      </w:r>
    </w:p>
    <w:p w:rsidR="00E87B45" w:rsidRPr="00B86913" w:rsidRDefault="00E87B45" w:rsidP="00D039A2">
      <w:pPr>
        <w:ind w:left="720"/>
        <w:rPr>
          <w:sz w:val="20"/>
          <w:szCs w:val="20"/>
        </w:rPr>
      </w:pPr>
      <w:proofErr w:type="spellStart"/>
      <w:r w:rsidRPr="00B86913">
        <w:rPr>
          <w:b/>
          <w:sz w:val="20"/>
          <w:szCs w:val="20"/>
        </w:rPr>
        <w:t>Pulmonic</w:t>
      </w:r>
      <w:proofErr w:type="spellEnd"/>
      <w:r w:rsidRPr="00B86913">
        <w:rPr>
          <w:sz w:val="20"/>
          <w:szCs w:val="20"/>
        </w:rPr>
        <w:t xml:space="preserve">: Left side at 2nd ICS at the left </w:t>
      </w:r>
      <w:proofErr w:type="spellStart"/>
      <w:r w:rsidRPr="00B86913">
        <w:rPr>
          <w:sz w:val="20"/>
          <w:szCs w:val="20"/>
        </w:rPr>
        <w:t>sternal</w:t>
      </w:r>
      <w:proofErr w:type="spellEnd"/>
      <w:r w:rsidRPr="00B86913">
        <w:rPr>
          <w:sz w:val="20"/>
          <w:szCs w:val="20"/>
        </w:rPr>
        <w:t xml:space="preserve"> border</w:t>
      </w:r>
    </w:p>
    <w:p w:rsidR="00E87B45" w:rsidRPr="00B86913" w:rsidRDefault="00E87B45" w:rsidP="00D039A2">
      <w:pPr>
        <w:ind w:left="720"/>
        <w:rPr>
          <w:sz w:val="20"/>
          <w:szCs w:val="20"/>
        </w:rPr>
      </w:pPr>
      <w:r w:rsidRPr="00B86913">
        <w:rPr>
          <w:sz w:val="20"/>
          <w:szCs w:val="20"/>
        </w:rPr>
        <w:tab/>
        <w:t xml:space="preserve">S2 is best heard at this location </w:t>
      </w:r>
    </w:p>
    <w:p w:rsidR="00E87B45" w:rsidRPr="00B86913" w:rsidRDefault="00E87B45" w:rsidP="00D039A2">
      <w:pPr>
        <w:ind w:left="720"/>
        <w:rPr>
          <w:sz w:val="20"/>
          <w:szCs w:val="20"/>
        </w:rPr>
      </w:pPr>
      <w:r w:rsidRPr="00B86913">
        <w:rPr>
          <w:sz w:val="20"/>
          <w:szCs w:val="20"/>
        </w:rPr>
        <w:tab/>
        <w:t>Listen for accentuated, diminished or splitting of sounds</w:t>
      </w:r>
    </w:p>
    <w:p w:rsidR="00E87B45" w:rsidRPr="00B86913" w:rsidRDefault="00E87B45" w:rsidP="00D039A2">
      <w:pPr>
        <w:ind w:left="720"/>
        <w:rPr>
          <w:sz w:val="20"/>
          <w:szCs w:val="20"/>
        </w:rPr>
      </w:pPr>
      <w:proofErr w:type="spellStart"/>
      <w:r w:rsidRPr="00B86913">
        <w:rPr>
          <w:b/>
          <w:sz w:val="20"/>
          <w:szCs w:val="20"/>
        </w:rPr>
        <w:t>Erb’s</w:t>
      </w:r>
      <w:proofErr w:type="spellEnd"/>
      <w:r w:rsidRPr="00B86913">
        <w:rPr>
          <w:b/>
          <w:sz w:val="20"/>
          <w:szCs w:val="20"/>
        </w:rPr>
        <w:t xml:space="preserve"> Point</w:t>
      </w:r>
      <w:r w:rsidRPr="00B86913">
        <w:rPr>
          <w:sz w:val="20"/>
          <w:szCs w:val="20"/>
        </w:rPr>
        <w:t xml:space="preserve">: Left side 3rd ICS at the left </w:t>
      </w:r>
      <w:proofErr w:type="spellStart"/>
      <w:r w:rsidRPr="00B86913">
        <w:rPr>
          <w:sz w:val="20"/>
          <w:szCs w:val="20"/>
        </w:rPr>
        <w:t>sternal</w:t>
      </w:r>
      <w:proofErr w:type="spellEnd"/>
      <w:r w:rsidRPr="00B86913">
        <w:rPr>
          <w:sz w:val="20"/>
          <w:szCs w:val="20"/>
        </w:rPr>
        <w:t xml:space="preserve"> border</w:t>
      </w:r>
    </w:p>
    <w:p w:rsidR="00E87B45" w:rsidRPr="00B86913" w:rsidRDefault="00E87B45" w:rsidP="00D039A2">
      <w:pPr>
        <w:ind w:left="720"/>
        <w:rPr>
          <w:sz w:val="20"/>
          <w:szCs w:val="20"/>
        </w:rPr>
      </w:pPr>
      <w:r w:rsidRPr="00B86913">
        <w:rPr>
          <w:sz w:val="20"/>
          <w:szCs w:val="20"/>
        </w:rPr>
        <w:tab/>
        <w:t>Listen for general cardiac sounds</w:t>
      </w:r>
    </w:p>
    <w:p w:rsidR="00E87B45" w:rsidRPr="00B86913" w:rsidRDefault="00E87B45" w:rsidP="00D039A2">
      <w:pPr>
        <w:ind w:left="720"/>
        <w:rPr>
          <w:sz w:val="20"/>
          <w:szCs w:val="20"/>
        </w:rPr>
      </w:pPr>
      <w:r w:rsidRPr="00B86913">
        <w:rPr>
          <w:b/>
          <w:sz w:val="20"/>
          <w:szCs w:val="20"/>
        </w:rPr>
        <w:t>Tricuspid</w:t>
      </w:r>
      <w:r w:rsidRPr="00B86913">
        <w:rPr>
          <w:sz w:val="20"/>
          <w:szCs w:val="20"/>
        </w:rPr>
        <w:t xml:space="preserve">: Left side 4th ICS at the left </w:t>
      </w:r>
      <w:proofErr w:type="spellStart"/>
      <w:r w:rsidRPr="00B86913">
        <w:rPr>
          <w:sz w:val="20"/>
          <w:szCs w:val="20"/>
        </w:rPr>
        <w:t>sternal</w:t>
      </w:r>
      <w:proofErr w:type="spellEnd"/>
      <w:r w:rsidRPr="00B86913">
        <w:rPr>
          <w:sz w:val="20"/>
          <w:szCs w:val="20"/>
        </w:rPr>
        <w:t xml:space="preserve"> border</w:t>
      </w:r>
    </w:p>
    <w:p w:rsidR="00E87B45" w:rsidRPr="00B86913" w:rsidRDefault="00E87B45" w:rsidP="00D039A2">
      <w:pPr>
        <w:ind w:left="720"/>
        <w:rPr>
          <w:sz w:val="20"/>
          <w:szCs w:val="20"/>
        </w:rPr>
      </w:pPr>
      <w:r w:rsidRPr="00B86913">
        <w:rPr>
          <w:sz w:val="20"/>
          <w:szCs w:val="20"/>
        </w:rPr>
        <w:tab/>
        <w:t>Listen for general cardiac sounds</w:t>
      </w:r>
    </w:p>
    <w:p w:rsidR="00E87B45" w:rsidRPr="00B86913" w:rsidRDefault="00E87B45" w:rsidP="00D039A2">
      <w:pPr>
        <w:ind w:left="720"/>
        <w:rPr>
          <w:sz w:val="20"/>
          <w:szCs w:val="20"/>
        </w:rPr>
      </w:pPr>
      <w:r w:rsidRPr="00B86913">
        <w:rPr>
          <w:b/>
          <w:sz w:val="20"/>
          <w:szCs w:val="20"/>
        </w:rPr>
        <w:t>Mitral</w:t>
      </w:r>
      <w:r w:rsidRPr="00B86913">
        <w:rPr>
          <w:sz w:val="20"/>
          <w:szCs w:val="20"/>
        </w:rPr>
        <w:t>: Left side 5th ICS, mid-</w:t>
      </w:r>
      <w:proofErr w:type="spellStart"/>
      <w:r w:rsidRPr="00B86913">
        <w:rPr>
          <w:sz w:val="20"/>
          <w:szCs w:val="20"/>
        </w:rPr>
        <w:t>clavicular</w:t>
      </w:r>
      <w:proofErr w:type="spellEnd"/>
      <w:r w:rsidRPr="00B86913">
        <w:rPr>
          <w:sz w:val="20"/>
          <w:szCs w:val="20"/>
        </w:rPr>
        <w:t xml:space="preserve"> line</w:t>
      </w:r>
    </w:p>
    <w:p w:rsidR="00E87B45" w:rsidRPr="00B86913" w:rsidRDefault="00E87B45" w:rsidP="00D039A2">
      <w:pPr>
        <w:ind w:left="720"/>
        <w:rPr>
          <w:sz w:val="20"/>
          <w:szCs w:val="20"/>
        </w:rPr>
      </w:pPr>
      <w:r w:rsidRPr="00B86913">
        <w:rPr>
          <w:sz w:val="20"/>
          <w:szCs w:val="20"/>
        </w:rPr>
        <w:tab/>
        <w:t>S1 is best heard at this location</w:t>
      </w:r>
    </w:p>
    <w:p w:rsidR="00E87B45" w:rsidRPr="00B86913" w:rsidRDefault="00E87B45" w:rsidP="00D039A2">
      <w:pPr>
        <w:ind w:left="720"/>
        <w:rPr>
          <w:sz w:val="20"/>
          <w:szCs w:val="20"/>
        </w:rPr>
      </w:pPr>
      <w:r w:rsidRPr="00B86913">
        <w:rPr>
          <w:sz w:val="20"/>
          <w:szCs w:val="20"/>
        </w:rPr>
        <w:tab/>
        <w:t>Listen for accentuated, diminished or splitting of sounds</w:t>
      </w:r>
    </w:p>
    <w:p w:rsidR="00E87B45" w:rsidRPr="00B86913" w:rsidRDefault="00E87B45" w:rsidP="00D039A2">
      <w:pPr>
        <w:widowControl w:val="0"/>
        <w:tabs>
          <w:tab w:val="left" w:pos="360"/>
        </w:tabs>
        <w:autoSpaceDE w:val="0"/>
        <w:autoSpaceDN w:val="0"/>
        <w:adjustRightInd w:val="0"/>
        <w:spacing w:line="273" w:lineRule="atLeast"/>
        <w:rPr>
          <w:sz w:val="20"/>
          <w:szCs w:val="20"/>
        </w:rPr>
      </w:pPr>
      <w:r w:rsidRPr="00B86913">
        <w:rPr>
          <w:sz w:val="20"/>
          <w:szCs w:val="20"/>
        </w:rPr>
        <w:tab/>
      </w:r>
      <w:r w:rsidRPr="00B86913">
        <w:rPr>
          <w:sz w:val="20"/>
          <w:szCs w:val="20"/>
        </w:rPr>
        <w:tab/>
      </w:r>
      <w:r w:rsidRPr="00B86913">
        <w:rPr>
          <w:sz w:val="20"/>
          <w:szCs w:val="20"/>
        </w:rPr>
        <w:tab/>
        <w:t xml:space="preserve">At the Mitral area use the diaphragm and </w:t>
      </w:r>
      <w:proofErr w:type="spellStart"/>
      <w:r w:rsidRPr="00B86913">
        <w:rPr>
          <w:sz w:val="20"/>
          <w:szCs w:val="20"/>
        </w:rPr>
        <w:t>ascultate</w:t>
      </w:r>
      <w:proofErr w:type="spellEnd"/>
      <w:r w:rsidRPr="00B86913">
        <w:rPr>
          <w:sz w:val="20"/>
          <w:szCs w:val="20"/>
        </w:rPr>
        <w:t xml:space="preserve"> </w:t>
      </w:r>
      <w:r w:rsidRPr="00B86913">
        <w:rPr>
          <w:b/>
          <w:sz w:val="20"/>
          <w:szCs w:val="20"/>
        </w:rPr>
        <w:t>for</w:t>
      </w:r>
      <w:r w:rsidRPr="00B86913">
        <w:rPr>
          <w:sz w:val="20"/>
          <w:szCs w:val="20"/>
        </w:rPr>
        <w:t xml:space="preserve"> </w:t>
      </w:r>
      <w:r w:rsidRPr="00B86913">
        <w:rPr>
          <w:b/>
          <w:bCs/>
          <w:sz w:val="20"/>
          <w:szCs w:val="20"/>
        </w:rPr>
        <w:t xml:space="preserve">S1 </w:t>
      </w:r>
      <w:r w:rsidRPr="00B86913">
        <w:rPr>
          <w:sz w:val="20"/>
          <w:szCs w:val="20"/>
        </w:rPr>
        <w:t xml:space="preserve">while </w:t>
      </w:r>
      <w:r w:rsidRPr="00B86913">
        <w:rPr>
          <w:sz w:val="20"/>
          <w:szCs w:val="20"/>
        </w:rPr>
        <w:tab/>
      </w:r>
      <w:r w:rsidRPr="00B86913">
        <w:rPr>
          <w:sz w:val="20"/>
          <w:szCs w:val="20"/>
        </w:rPr>
        <w:tab/>
      </w:r>
      <w:r w:rsidRPr="00B86913">
        <w:rPr>
          <w:sz w:val="20"/>
          <w:szCs w:val="20"/>
        </w:rPr>
        <w:tab/>
      </w:r>
      <w:r w:rsidRPr="00B86913">
        <w:rPr>
          <w:sz w:val="20"/>
          <w:szCs w:val="20"/>
        </w:rPr>
        <w:tab/>
      </w:r>
      <w:r w:rsidRPr="00B86913">
        <w:rPr>
          <w:sz w:val="20"/>
          <w:szCs w:val="20"/>
        </w:rPr>
        <w:tab/>
        <w:t xml:space="preserve">palpating the carotid pulse to see if </w:t>
      </w:r>
      <w:r w:rsidRPr="00B86913">
        <w:rPr>
          <w:b/>
          <w:sz w:val="20"/>
          <w:szCs w:val="20"/>
        </w:rPr>
        <w:t>they are</w:t>
      </w:r>
      <w:r w:rsidRPr="00B86913">
        <w:rPr>
          <w:sz w:val="20"/>
          <w:szCs w:val="20"/>
        </w:rPr>
        <w:t xml:space="preserve"> paired. Have the patient take </w:t>
      </w:r>
      <w:r w:rsidRPr="00B86913">
        <w:rPr>
          <w:sz w:val="20"/>
          <w:szCs w:val="20"/>
        </w:rPr>
        <w:tab/>
      </w:r>
      <w:r w:rsidRPr="00B86913">
        <w:rPr>
          <w:sz w:val="20"/>
          <w:szCs w:val="20"/>
        </w:rPr>
        <w:tab/>
      </w:r>
      <w:r w:rsidRPr="00B86913">
        <w:rPr>
          <w:sz w:val="20"/>
          <w:szCs w:val="20"/>
        </w:rPr>
        <w:tab/>
      </w:r>
      <w:r w:rsidRPr="00B86913">
        <w:rPr>
          <w:sz w:val="20"/>
          <w:szCs w:val="20"/>
        </w:rPr>
        <w:tab/>
        <w:t xml:space="preserve">in a deep breath, exhale, and hold while you assess for paring. </w:t>
      </w:r>
    </w:p>
    <w:p w:rsidR="00E87B45" w:rsidRPr="00B86913" w:rsidRDefault="00E87B45" w:rsidP="00D039A2">
      <w:pPr>
        <w:ind w:left="720"/>
        <w:rPr>
          <w:sz w:val="20"/>
          <w:szCs w:val="20"/>
        </w:rPr>
      </w:pPr>
      <w:proofErr w:type="spellStart"/>
      <w:r w:rsidRPr="00B86913">
        <w:rPr>
          <w:b/>
          <w:sz w:val="20"/>
          <w:szCs w:val="20"/>
        </w:rPr>
        <w:t>Epigastric</w:t>
      </w:r>
      <w:proofErr w:type="spellEnd"/>
      <w:r w:rsidRPr="00B86913">
        <w:rPr>
          <w:sz w:val="20"/>
          <w:szCs w:val="20"/>
        </w:rPr>
        <w:t xml:space="preserve">: Soft tissue inferior to tip of </w:t>
      </w:r>
      <w:proofErr w:type="spellStart"/>
      <w:r w:rsidRPr="00B86913">
        <w:rPr>
          <w:sz w:val="20"/>
          <w:szCs w:val="20"/>
        </w:rPr>
        <w:t>xyphoid</w:t>
      </w:r>
      <w:proofErr w:type="spellEnd"/>
      <w:r w:rsidRPr="00B86913">
        <w:rPr>
          <w:sz w:val="20"/>
          <w:szCs w:val="20"/>
        </w:rPr>
        <w:t xml:space="preserve"> process</w:t>
      </w:r>
    </w:p>
    <w:p w:rsidR="00E87B45" w:rsidRPr="00B86913" w:rsidRDefault="00E87B45" w:rsidP="00D039A2">
      <w:pPr>
        <w:ind w:left="720"/>
        <w:rPr>
          <w:sz w:val="20"/>
          <w:szCs w:val="20"/>
        </w:rPr>
      </w:pPr>
      <w:r w:rsidRPr="00B86913">
        <w:rPr>
          <w:sz w:val="20"/>
          <w:szCs w:val="20"/>
        </w:rPr>
        <w:tab/>
        <w:t>Listen for the presence of high pitched sounds</w:t>
      </w:r>
    </w:p>
    <w:p w:rsidR="00E87B45" w:rsidRPr="00B86913" w:rsidRDefault="00E87B45" w:rsidP="00D039A2">
      <w:pPr>
        <w:rPr>
          <w:sz w:val="20"/>
          <w:szCs w:val="20"/>
        </w:rPr>
      </w:pPr>
    </w:p>
    <w:p w:rsidR="00E87B45" w:rsidRPr="00B86913" w:rsidRDefault="00E87B45" w:rsidP="00D039A2">
      <w:pPr>
        <w:rPr>
          <w:b/>
          <w:sz w:val="20"/>
          <w:szCs w:val="20"/>
          <w:u w:val="single"/>
        </w:rPr>
      </w:pPr>
      <w:proofErr w:type="spellStart"/>
      <w:r w:rsidRPr="00B86913">
        <w:rPr>
          <w:b/>
          <w:sz w:val="20"/>
          <w:szCs w:val="20"/>
          <w:u w:val="single"/>
        </w:rPr>
        <w:t>Ascultate</w:t>
      </w:r>
      <w:proofErr w:type="spellEnd"/>
      <w:r w:rsidRPr="00B86913">
        <w:rPr>
          <w:b/>
          <w:sz w:val="20"/>
          <w:szCs w:val="20"/>
          <w:u w:val="single"/>
        </w:rPr>
        <w:t xml:space="preserve"> for Lower Pitched Sounds </w:t>
      </w:r>
    </w:p>
    <w:p w:rsidR="00E87B45" w:rsidRPr="00B86913" w:rsidRDefault="00E87B45" w:rsidP="00D039A2">
      <w:pPr>
        <w:rPr>
          <w:sz w:val="20"/>
          <w:szCs w:val="20"/>
        </w:rPr>
      </w:pPr>
      <w:proofErr w:type="spellStart"/>
      <w:r w:rsidRPr="00B86913">
        <w:rPr>
          <w:sz w:val="20"/>
          <w:szCs w:val="20"/>
        </w:rPr>
        <w:t>Ascultate</w:t>
      </w:r>
      <w:proofErr w:type="spellEnd"/>
      <w:r w:rsidRPr="00B86913">
        <w:rPr>
          <w:sz w:val="20"/>
          <w:szCs w:val="20"/>
        </w:rPr>
        <w:t xml:space="preserve"> using the </w:t>
      </w:r>
      <w:r w:rsidRPr="00B86913">
        <w:rPr>
          <w:b/>
          <w:sz w:val="20"/>
          <w:szCs w:val="20"/>
        </w:rPr>
        <w:t>bell</w:t>
      </w:r>
      <w:r w:rsidRPr="00B86913">
        <w:rPr>
          <w:sz w:val="20"/>
          <w:szCs w:val="20"/>
        </w:rPr>
        <w:t xml:space="preserve"> of the stethoscope with light pressure</w:t>
      </w:r>
    </w:p>
    <w:p w:rsidR="00E87B45" w:rsidRPr="00B86913" w:rsidRDefault="00E87B45" w:rsidP="00D039A2">
      <w:pPr>
        <w:ind w:left="720"/>
        <w:rPr>
          <w:sz w:val="20"/>
          <w:szCs w:val="20"/>
        </w:rPr>
      </w:pPr>
      <w:r w:rsidRPr="00B86913">
        <w:rPr>
          <w:b/>
          <w:sz w:val="20"/>
          <w:szCs w:val="20"/>
        </w:rPr>
        <w:t>Aortic</w:t>
      </w:r>
      <w:r w:rsidRPr="00B86913">
        <w:rPr>
          <w:sz w:val="20"/>
          <w:szCs w:val="20"/>
        </w:rPr>
        <w:t xml:space="preserve">: Right side at 2nd ICS at the right </w:t>
      </w:r>
      <w:proofErr w:type="spellStart"/>
      <w:r w:rsidRPr="00B86913">
        <w:rPr>
          <w:sz w:val="20"/>
          <w:szCs w:val="20"/>
        </w:rPr>
        <w:t>sternal</w:t>
      </w:r>
      <w:proofErr w:type="spellEnd"/>
      <w:r w:rsidRPr="00B86913">
        <w:rPr>
          <w:sz w:val="20"/>
          <w:szCs w:val="20"/>
        </w:rPr>
        <w:t xml:space="preserve"> border</w:t>
      </w:r>
    </w:p>
    <w:p w:rsidR="00E87B45" w:rsidRPr="00B86913" w:rsidRDefault="00E87B45" w:rsidP="00D039A2">
      <w:pPr>
        <w:ind w:left="720"/>
        <w:rPr>
          <w:sz w:val="20"/>
          <w:szCs w:val="20"/>
        </w:rPr>
      </w:pPr>
      <w:proofErr w:type="spellStart"/>
      <w:r w:rsidRPr="00B86913">
        <w:rPr>
          <w:b/>
          <w:sz w:val="20"/>
          <w:szCs w:val="20"/>
        </w:rPr>
        <w:t>Pulmonic</w:t>
      </w:r>
      <w:proofErr w:type="spellEnd"/>
      <w:r w:rsidRPr="00B86913">
        <w:rPr>
          <w:sz w:val="20"/>
          <w:szCs w:val="20"/>
        </w:rPr>
        <w:t xml:space="preserve">: Left side at 2nd ICS at the left </w:t>
      </w:r>
      <w:proofErr w:type="spellStart"/>
      <w:r w:rsidRPr="00B86913">
        <w:rPr>
          <w:sz w:val="20"/>
          <w:szCs w:val="20"/>
        </w:rPr>
        <w:t>sternal</w:t>
      </w:r>
      <w:proofErr w:type="spellEnd"/>
      <w:r w:rsidRPr="00B86913">
        <w:rPr>
          <w:sz w:val="20"/>
          <w:szCs w:val="20"/>
        </w:rPr>
        <w:t xml:space="preserve"> border</w:t>
      </w:r>
    </w:p>
    <w:p w:rsidR="00E87B45" w:rsidRPr="00B86913" w:rsidRDefault="00E87B45" w:rsidP="00D039A2">
      <w:pPr>
        <w:ind w:left="720"/>
        <w:rPr>
          <w:sz w:val="20"/>
          <w:szCs w:val="20"/>
        </w:rPr>
      </w:pPr>
      <w:r w:rsidRPr="00B86913">
        <w:rPr>
          <w:sz w:val="20"/>
          <w:szCs w:val="20"/>
        </w:rPr>
        <w:tab/>
        <w:t>Listen for accentuated, diminished or splitting of sounds</w:t>
      </w:r>
    </w:p>
    <w:p w:rsidR="00E87B45" w:rsidRPr="00B86913" w:rsidRDefault="00E87B45" w:rsidP="00D039A2">
      <w:pPr>
        <w:ind w:left="720"/>
        <w:rPr>
          <w:sz w:val="20"/>
          <w:szCs w:val="20"/>
        </w:rPr>
      </w:pPr>
      <w:proofErr w:type="spellStart"/>
      <w:r w:rsidRPr="00B86913">
        <w:rPr>
          <w:b/>
          <w:sz w:val="20"/>
          <w:szCs w:val="20"/>
        </w:rPr>
        <w:t>Erb’s</w:t>
      </w:r>
      <w:proofErr w:type="spellEnd"/>
      <w:r w:rsidRPr="00B86913">
        <w:rPr>
          <w:b/>
          <w:sz w:val="20"/>
          <w:szCs w:val="20"/>
        </w:rPr>
        <w:t xml:space="preserve"> Point</w:t>
      </w:r>
      <w:r w:rsidRPr="00B86913">
        <w:rPr>
          <w:sz w:val="20"/>
          <w:szCs w:val="20"/>
        </w:rPr>
        <w:t xml:space="preserve">: Left side 3rd ICS at the left </w:t>
      </w:r>
      <w:proofErr w:type="spellStart"/>
      <w:r w:rsidRPr="00B86913">
        <w:rPr>
          <w:sz w:val="20"/>
          <w:szCs w:val="20"/>
        </w:rPr>
        <w:t>sternal</w:t>
      </w:r>
      <w:proofErr w:type="spellEnd"/>
      <w:r w:rsidRPr="00B86913">
        <w:rPr>
          <w:sz w:val="20"/>
          <w:szCs w:val="20"/>
        </w:rPr>
        <w:t xml:space="preserve"> border</w:t>
      </w:r>
    </w:p>
    <w:p w:rsidR="00E87B45" w:rsidRPr="00B86913" w:rsidRDefault="00E87B45" w:rsidP="00D039A2">
      <w:pPr>
        <w:ind w:left="720"/>
        <w:rPr>
          <w:sz w:val="20"/>
          <w:szCs w:val="20"/>
        </w:rPr>
      </w:pPr>
      <w:r w:rsidRPr="00B86913">
        <w:rPr>
          <w:sz w:val="20"/>
          <w:szCs w:val="20"/>
        </w:rPr>
        <w:tab/>
        <w:t>Listen for general cardiac sounds</w:t>
      </w:r>
    </w:p>
    <w:p w:rsidR="00E87B45" w:rsidRPr="00B86913" w:rsidRDefault="00E87B45" w:rsidP="00D039A2">
      <w:pPr>
        <w:ind w:left="720"/>
        <w:rPr>
          <w:sz w:val="20"/>
          <w:szCs w:val="20"/>
        </w:rPr>
      </w:pPr>
      <w:r w:rsidRPr="00B86913">
        <w:rPr>
          <w:b/>
          <w:sz w:val="20"/>
          <w:szCs w:val="20"/>
        </w:rPr>
        <w:t>Tricuspid</w:t>
      </w:r>
      <w:r w:rsidRPr="00B86913">
        <w:rPr>
          <w:sz w:val="20"/>
          <w:szCs w:val="20"/>
        </w:rPr>
        <w:t xml:space="preserve">: Left side 4th ICS at the left </w:t>
      </w:r>
      <w:proofErr w:type="spellStart"/>
      <w:r w:rsidRPr="00B86913">
        <w:rPr>
          <w:sz w:val="20"/>
          <w:szCs w:val="20"/>
        </w:rPr>
        <w:t>sternal</w:t>
      </w:r>
      <w:proofErr w:type="spellEnd"/>
      <w:r w:rsidRPr="00B86913">
        <w:rPr>
          <w:sz w:val="20"/>
          <w:szCs w:val="20"/>
        </w:rPr>
        <w:t xml:space="preserve"> border</w:t>
      </w:r>
    </w:p>
    <w:p w:rsidR="00E87B45" w:rsidRPr="00B86913" w:rsidRDefault="00E87B45" w:rsidP="00D039A2">
      <w:pPr>
        <w:ind w:left="720"/>
        <w:rPr>
          <w:sz w:val="20"/>
          <w:szCs w:val="20"/>
        </w:rPr>
      </w:pPr>
      <w:r w:rsidRPr="00B86913">
        <w:rPr>
          <w:sz w:val="20"/>
          <w:szCs w:val="20"/>
        </w:rPr>
        <w:tab/>
        <w:t>Listen for general cardiac sounds</w:t>
      </w:r>
    </w:p>
    <w:p w:rsidR="00E87B45" w:rsidRPr="00B86913" w:rsidRDefault="00E87B45" w:rsidP="00D039A2">
      <w:pPr>
        <w:ind w:left="720"/>
        <w:rPr>
          <w:sz w:val="20"/>
          <w:szCs w:val="20"/>
        </w:rPr>
      </w:pPr>
      <w:r w:rsidRPr="00B86913">
        <w:rPr>
          <w:b/>
          <w:sz w:val="20"/>
          <w:szCs w:val="20"/>
        </w:rPr>
        <w:t>Mitral</w:t>
      </w:r>
      <w:r w:rsidRPr="00B86913">
        <w:rPr>
          <w:sz w:val="20"/>
          <w:szCs w:val="20"/>
        </w:rPr>
        <w:t>: Left side 5th ICS, mid-</w:t>
      </w:r>
      <w:proofErr w:type="spellStart"/>
      <w:r w:rsidRPr="00B86913">
        <w:rPr>
          <w:sz w:val="20"/>
          <w:szCs w:val="20"/>
        </w:rPr>
        <w:t>clavicular</w:t>
      </w:r>
      <w:proofErr w:type="spellEnd"/>
      <w:r w:rsidRPr="00B86913">
        <w:rPr>
          <w:sz w:val="20"/>
          <w:szCs w:val="20"/>
        </w:rPr>
        <w:t xml:space="preserve"> line</w:t>
      </w:r>
    </w:p>
    <w:p w:rsidR="00E87B45" w:rsidRPr="00B86913" w:rsidRDefault="00E87B45" w:rsidP="00D039A2">
      <w:pPr>
        <w:ind w:left="720"/>
        <w:rPr>
          <w:sz w:val="20"/>
          <w:szCs w:val="20"/>
        </w:rPr>
      </w:pPr>
      <w:r w:rsidRPr="00B86913">
        <w:rPr>
          <w:sz w:val="20"/>
          <w:szCs w:val="20"/>
        </w:rPr>
        <w:tab/>
        <w:t>Listen for accentuated, diminished or splitting of sounds</w:t>
      </w:r>
    </w:p>
    <w:p w:rsidR="00E87B45" w:rsidRPr="00B86913" w:rsidRDefault="00E87B45" w:rsidP="00D039A2">
      <w:pPr>
        <w:widowControl w:val="0"/>
        <w:tabs>
          <w:tab w:val="left" w:pos="360"/>
        </w:tabs>
        <w:autoSpaceDE w:val="0"/>
        <w:autoSpaceDN w:val="0"/>
        <w:adjustRightInd w:val="0"/>
        <w:spacing w:line="273" w:lineRule="atLeast"/>
        <w:rPr>
          <w:sz w:val="20"/>
          <w:szCs w:val="20"/>
        </w:rPr>
      </w:pPr>
      <w:r w:rsidRPr="00B86913">
        <w:rPr>
          <w:sz w:val="20"/>
          <w:szCs w:val="20"/>
        </w:rPr>
        <w:tab/>
      </w:r>
      <w:r w:rsidRPr="00B86913">
        <w:rPr>
          <w:sz w:val="20"/>
          <w:szCs w:val="20"/>
        </w:rPr>
        <w:tab/>
      </w:r>
      <w:proofErr w:type="spellStart"/>
      <w:r w:rsidRPr="00B86913">
        <w:rPr>
          <w:b/>
          <w:sz w:val="20"/>
          <w:szCs w:val="20"/>
        </w:rPr>
        <w:t>Epigastric</w:t>
      </w:r>
      <w:proofErr w:type="spellEnd"/>
      <w:r w:rsidRPr="00B86913">
        <w:rPr>
          <w:sz w:val="20"/>
          <w:szCs w:val="20"/>
        </w:rPr>
        <w:t xml:space="preserve">: Soft tissue inferior to tip of </w:t>
      </w:r>
      <w:proofErr w:type="spellStart"/>
      <w:r w:rsidRPr="00B86913">
        <w:rPr>
          <w:sz w:val="20"/>
          <w:szCs w:val="20"/>
        </w:rPr>
        <w:t>xyphoid</w:t>
      </w:r>
      <w:proofErr w:type="spellEnd"/>
      <w:r w:rsidRPr="00B86913">
        <w:rPr>
          <w:sz w:val="20"/>
          <w:szCs w:val="20"/>
        </w:rPr>
        <w:t xml:space="preserve"> process</w:t>
      </w:r>
    </w:p>
    <w:p w:rsidR="00E87B45" w:rsidRPr="00B86913" w:rsidRDefault="00E87B45" w:rsidP="00D039A2">
      <w:pPr>
        <w:ind w:left="720"/>
        <w:rPr>
          <w:sz w:val="20"/>
          <w:szCs w:val="20"/>
        </w:rPr>
      </w:pPr>
      <w:r w:rsidRPr="00B86913">
        <w:rPr>
          <w:sz w:val="20"/>
          <w:szCs w:val="20"/>
        </w:rPr>
        <w:tab/>
        <w:t xml:space="preserve">Have the patient take a deep breath in and hold it.  Listen for the presence of any lower pitched sounds (bruits). </w:t>
      </w:r>
    </w:p>
    <w:p w:rsidR="00E87B45" w:rsidRPr="00B86913" w:rsidRDefault="00E87B45" w:rsidP="00D039A2">
      <w:pPr>
        <w:ind w:left="720"/>
        <w:rPr>
          <w:sz w:val="20"/>
          <w:szCs w:val="20"/>
        </w:rPr>
      </w:pPr>
    </w:p>
    <w:p w:rsidR="00E87B45" w:rsidRPr="00B86913" w:rsidRDefault="00E87B45" w:rsidP="00D039A2">
      <w:pPr>
        <w:ind w:left="720"/>
        <w:rPr>
          <w:sz w:val="20"/>
          <w:szCs w:val="20"/>
        </w:rPr>
      </w:pPr>
    </w:p>
    <w:p w:rsidR="00E87B45" w:rsidRPr="00B86913" w:rsidRDefault="00E87B45" w:rsidP="00D039A2">
      <w:pPr>
        <w:rPr>
          <w:b/>
          <w:sz w:val="20"/>
          <w:szCs w:val="20"/>
          <w:u w:val="single"/>
        </w:rPr>
      </w:pPr>
      <w:r w:rsidRPr="00B86913">
        <w:rPr>
          <w:b/>
          <w:sz w:val="20"/>
          <w:szCs w:val="20"/>
          <w:u w:val="single"/>
        </w:rPr>
        <w:t>SPECIAL CARDIAC MANEUVERS</w:t>
      </w:r>
    </w:p>
    <w:p w:rsidR="00E87B45" w:rsidRPr="00B86913" w:rsidRDefault="00E87B45" w:rsidP="00D039A2">
      <w:pPr>
        <w:numPr>
          <w:ilvl w:val="0"/>
          <w:numId w:val="39"/>
        </w:numPr>
        <w:tabs>
          <w:tab w:val="clear" w:pos="360"/>
          <w:tab w:val="num" w:pos="720"/>
        </w:tabs>
        <w:ind w:left="720"/>
        <w:jc w:val="both"/>
        <w:rPr>
          <w:sz w:val="20"/>
          <w:szCs w:val="20"/>
        </w:rPr>
      </w:pPr>
      <w:r w:rsidRPr="00B86913">
        <w:rPr>
          <w:b/>
          <w:sz w:val="20"/>
          <w:szCs w:val="20"/>
        </w:rPr>
        <w:t xml:space="preserve">Special </w:t>
      </w:r>
      <w:r w:rsidRPr="00B86913">
        <w:rPr>
          <w:b/>
          <w:caps/>
          <w:sz w:val="20"/>
          <w:szCs w:val="20"/>
        </w:rPr>
        <w:t>M</w:t>
      </w:r>
      <w:r w:rsidRPr="00B86913">
        <w:rPr>
          <w:b/>
          <w:sz w:val="20"/>
          <w:szCs w:val="20"/>
        </w:rPr>
        <w:t xml:space="preserve">aneuver for </w:t>
      </w:r>
      <w:r w:rsidRPr="00B86913">
        <w:rPr>
          <w:b/>
          <w:caps/>
          <w:sz w:val="20"/>
          <w:szCs w:val="20"/>
        </w:rPr>
        <w:t>m</w:t>
      </w:r>
      <w:r w:rsidRPr="00B86913">
        <w:rPr>
          <w:b/>
          <w:sz w:val="20"/>
          <w:szCs w:val="20"/>
        </w:rPr>
        <w:t xml:space="preserve">itral </w:t>
      </w:r>
      <w:r w:rsidRPr="00B86913">
        <w:rPr>
          <w:b/>
          <w:caps/>
          <w:sz w:val="20"/>
          <w:szCs w:val="20"/>
        </w:rPr>
        <w:t>m</w:t>
      </w:r>
      <w:r w:rsidRPr="00B86913">
        <w:rPr>
          <w:b/>
          <w:sz w:val="20"/>
          <w:szCs w:val="20"/>
        </w:rPr>
        <w:t>urmurs</w:t>
      </w:r>
    </w:p>
    <w:p w:rsidR="00E87B45" w:rsidRPr="00B86913" w:rsidRDefault="00E87B45" w:rsidP="00D039A2">
      <w:pPr>
        <w:numPr>
          <w:ilvl w:val="1"/>
          <w:numId w:val="37"/>
        </w:numPr>
        <w:jc w:val="both"/>
        <w:rPr>
          <w:sz w:val="20"/>
          <w:szCs w:val="20"/>
        </w:rPr>
      </w:pPr>
      <w:r w:rsidRPr="00B86913">
        <w:rPr>
          <w:sz w:val="20"/>
          <w:szCs w:val="20"/>
        </w:rPr>
        <w:t>Patient in left lateral recumbent position</w:t>
      </w:r>
    </w:p>
    <w:p w:rsidR="00E87B45" w:rsidRPr="00B86913" w:rsidRDefault="00E87B45" w:rsidP="00D039A2">
      <w:pPr>
        <w:numPr>
          <w:ilvl w:val="1"/>
          <w:numId w:val="37"/>
        </w:numPr>
        <w:jc w:val="both"/>
        <w:rPr>
          <w:sz w:val="20"/>
          <w:szCs w:val="20"/>
        </w:rPr>
      </w:pPr>
      <w:r w:rsidRPr="00B86913">
        <w:rPr>
          <w:sz w:val="20"/>
          <w:szCs w:val="20"/>
        </w:rPr>
        <w:t xml:space="preserve">Use </w:t>
      </w:r>
      <w:r w:rsidRPr="00B86913">
        <w:rPr>
          <w:b/>
          <w:i/>
          <w:sz w:val="20"/>
          <w:szCs w:val="20"/>
          <w:u w:val="single"/>
        </w:rPr>
        <w:t>bell</w:t>
      </w:r>
      <w:r w:rsidRPr="00B86913">
        <w:rPr>
          <w:sz w:val="20"/>
          <w:szCs w:val="20"/>
        </w:rPr>
        <w:t xml:space="preserve"> (low pitched murmurs) at apical impulse area </w:t>
      </w:r>
    </w:p>
    <w:p w:rsidR="00E87B45" w:rsidRPr="00B86913" w:rsidRDefault="00E87B45" w:rsidP="00D039A2">
      <w:pPr>
        <w:numPr>
          <w:ilvl w:val="1"/>
          <w:numId w:val="37"/>
        </w:numPr>
        <w:jc w:val="both"/>
        <w:rPr>
          <w:sz w:val="20"/>
          <w:szCs w:val="20"/>
        </w:rPr>
      </w:pPr>
      <w:r w:rsidRPr="00B86913">
        <w:rPr>
          <w:sz w:val="20"/>
          <w:szCs w:val="20"/>
        </w:rPr>
        <w:t xml:space="preserve">Ask patient to take in a </w:t>
      </w:r>
      <w:r w:rsidRPr="00B86913">
        <w:rPr>
          <w:sz w:val="20"/>
          <w:szCs w:val="20"/>
          <w:u w:val="single"/>
        </w:rPr>
        <w:t>deep breath and hold.</w:t>
      </w:r>
    </w:p>
    <w:p w:rsidR="00E87B45" w:rsidRPr="00B86913" w:rsidRDefault="00E87B45" w:rsidP="00D039A2">
      <w:pPr>
        <w:jc w:val="both"/>
        <w:rPr>
          <w:sz w:val="20"/>
          <w:szCs w:val="20"/>
        </w:rPr>
      </w:pPr>
    </w:p>
    <w:p w:rsidR="00E87B45" w:rsidRPr="00B86913" w:rsidRDefault="00E87B45" w:rsidP="00D039A2">
      <w:pPr>
        <w:numPr>
          <w:ilvl w:val="0"/>
          <w:numId w:val="39"/>
        </w:numPr>
        <w:tabs>
          <w:tab w:val="clear" w:pos="360"/>
          <w:tab w:val="num" w:pos="720"/>
        </w:tabs>
        <w:ind w:left="720"/>
        <w:jc w:val="both"/>
        <w:rPr>
          <w:sz w:val="20"/>
          <w:szCs w:val="20"/>
        </w:rPr>
      </w:pPr>
      <w:r w:rsidRPr="00B86913">
        <w:rPr>
          <w:b/>
          <w:sz w:val="20"/>
          <w:szCs w:val="20"/>
        </w:rPr>
        <w:t xml:space="preserve">Special </w:t>
      </w:r>
      <w:r w:rsidRPr="00B86913">
        <w:rPr>
          <w:b/>
          <w:caps/>
          <w:sz w:val="20"/>
          <w:szCs w:val="20"/>
        </w:rPr>
        <w:t>M</w:t>
      </w:r>
      <w:r w:rsidRPr="00B86913">
        <w:rPr>
          <w:b/>
          <w:sz w:val="20"/>
          <w:szCs w:val="20"/>
        </w:rPr>
        <w:t xml:space="preserve">aneuver for </w:t>
      </w:r>
      <w:r w:rsidRPr="00B86913">
        <w:rPr>
          <w:b/>
          <w:caps/>
          <w:sz w:val="20"/>
          <w:szCs w:val="20"/>
        </w:rPr>
        <w:t>a</w:t>
      </w:r>
      <w:r w:rsidRPr="00B86913">
        <w:rPr>
          <w:b/>
          <w:sz w:val="20"/>
          <w:szCs w:val="20"/>
        </w:rPr>
        <w:t xml:space="preserve">ortic </w:t>
      </w:r>
      <w:r w:rsidRPr="00B86913">
        <w:rPr>
          <w:b/>
          <w:caps/>
          <w:sz w:val="20"/>
          <w:szCs w:val="20"/>
        </w:rPr>
        <w:t>m</w:t>
      </w:r>
      <w:r w:rsidRPr="00B86913">
        <w:rPr>
          <w:b/>
          <w:sz w:val="20"/>
          <w:szCs w:val="20"/>
        </w:rPr>
        <w:t>urmurs</w:t>
      </w:r>
    </w:p>
    <w:p w:rsidR="00E87B45" w:rsidRPr="00B86913" w:rsidRDefault="00E87B45" w:rsidP="00D039A2">
      <w:pPr>
        <w:numPr>
          <w:ilvl w:val="1"/>
          <w:numId w:val="40"/>
        </w:numPr>
        <w:jc w:val="both"/>
        <w:rPr>
          <w:sz w:val="20"/>
          <w:szCs w:val="20"/>
        </w:rPr>
      </w:pPr>
      <w:r w:rsidRPr="00B86913">
        <w:rPr>
          <w:sz w:val="20"/>
          <w:szCs w:val="20"/>
        </w:rPr>
        <w:t xml:space="preserve">Patient in seated position </w:t>
      </w:r>
    </w:p>
    <w:p w:rsidR="00E87B45" w:rsidRPr="00B86913" w:rsidRDefault="00E87B45" w:rsidP="00D039A2">
      <w:pPr>
        <w:numPr>
          <w:ilvl w:val="1"/>
          <w:numId w:val="40"/>
        </w:numPr>
        <w:rPr>
          <w:sz w:val="20"/>
          <w:szCs w:val="20"/>
        </w:rPr>
      </w:pPr>
      <w:r w:rsidRPr="00B86913">
        <w:rPr>
          <w:sz w:val="20"/>
          <w:szCs w:val="20"/>
        </w:rPr>
        <w:t xml:space="preserve">Listen at the left </w:t>
      </w:r>
      <w:proofErr w:type="spellStart"/>
      <w:r w:rsidRPr="00B86913">
        <w:rPr>
          <w:sz w:val="20"/>
          <w:szCs w:val="20"/>
        </w:rPr>
        <w:t>sternal</w:t>
      </w:r>
      <w:proofErr w:type="spellEnd"/>
      <w:r w:rsidRPr="00B86913">
        <w:rPr>
          <w:sz w:val="20"/>
          <w:szCs w:val="20"/>
        </w:rPr>
        <w:t xml:space="preserve"> border (</w:t>
      </w:r>
      <w:proofErr w:type="spellStart"/>
      <w:r w:rsidRPr="00B86913">
        <w:rPr>
          <w:sz w:val="20"/>
          <w:szCs w:val="20"/>
        </w:rPr>
        <w:t>Erb’s</w:t>
      </w:r>
      <w:proofErr w:type="spellEnd"/>
      <w:r w:rsidRPr="00B86913">
        <w:rPr>
          <w:sz w:val="20"/>
          <w:szCs w:val="20"/>
        </w:rPr>
        <w:t xml:space="preserve"> point) for best heard heart sounds using the </w:t>
      </w:r>
      <w:r w:rsidRPr="00B86913">
        <w:rPr>
          <w:b/>
          <w:i/>
          <w:sz w:val="20"/>
          <w:szCs w:val="20"/>
          <w:u w:val="single"/>
        </w:rPr>
        <w:t>diaphragm</w:t>
      </w:r>
      <w:r w:rsidRPr="00B86913">
        <w:rPr>
          <w:sz w:val="20"/>
          <w:szCs w:val="20"/>
        </w:rPr>
        <w:t xml:space="preserve"> (high pitched murmurs).</w:t>
      </w:r>
    </w:p>
    <w:p w:rsidR="00E87B45" w:rsidRPr="00B86913" w:rsidRDefault="00E87B45" w:rsidP="00D039A2">
      <w:pPr>
        <w:numPr>
          <w:ilvl w:val="1"/>
          <w:numId w:val="37"/>
        </w:numPr>
        <w:rPr>
          <w:sz w:val="20"/>
          <w:szCs w:val="20"/>
        </w:rPr>
      </w:pPr>
      <w:r w:rsidRPr="00B86913">
        <w:rPr>
          <w:sz w:val="20"/>
          <w:szCs w:val="20"/>
        </w:rPr>
        <w:t xml:space="preserve">Ask patient to take a </w:t>
      </w:r>
      <w:r w:rsidRPr="00B86913">
        <w:rPr>
          <w:sz w:val="20"/>
          <w:szCs w:val="20"/>
          <w:u w:val="single"/>
        </w:rPr>
        <w:t>deep breath in and lean forward while exhaling all the air</w:t>
      </w:r>
      <w:r w:rsidRPr="00B86913">
        <w:rPr>
          <w:sz w:val="20"/>
          <w:szCs w:val="20"/>
        </w:rPr>
        <w:t>.</w:t>
      </w:r>
    </w:p>
    <w:p w:rsidR="00E87B45" w:rsidRPr="00B86913" w:rsidRDefault="00E87B45" w:rsidP="00B86913">
      <w:pPr>
        <w:pStyle w:val="Heading8"/>
        <w:rPr>
          <w:rFonts w:ascii="Arial" w:hAnsi="Arial"/>
          <w:b/>
          <w:color w:val="auto"/>
        </w:rPr>
      </w:pPr>
      <w:r w:rsidRPr="00B86913">
        <w:rPr>
          <w:rFonts w:ascii="Arial" w:hAnsi="Arial"/>
          <w:b/>
          <w:color w:val="auto"/>
        </w:rPr>
        <w:t>Auscultation of Abdomen for bowel sounds</w:t>
      </w:r>
    </w:p>
    <w:p w:rsidR="00E87B45" w:rsidRPr="00B86913" w:rsidRDefault="00E87B45" w:rsidP="00F13890">
      <w:pPr>
        <w:numPr>
          <w:ilvl w:val="1"/>
          <w:numId w:val="42"/>
        </w:numPr>
        <w:ind w:right="-144"/>
        <w:rPr>
          <w:rFonts w:ascii="Arial" w:hAnsi="Arial"/>
          <w:sz w:val="20"/>
          <w:szCs w:val="20"/>
        </w:rPr>
      </w:pPr>
      <w:r w:rsidRPr="00B86913">
        <w:rPr>
          <w:rFonts w:ascii="Arial" w:hAnsi="Arial"/>
          <w:sz w:val="20"/>
          <w:szCs w:val="20"/>
        </w:rPr>
        <w:t xml:space="preserve">Place diaphragm of stethoscope for 15 seconds </w:t>
      </w:r>
      <w:proofErr w:type="gramStart"/>
      <w:r w:rsidRPr="00B86913">
        <w:rPr>
          <w:rFonts w:ascii="Arial" w:hAnsi="Arial"/>
          <w:sz w:val="20"/>
          <w:szCs w:val="20"/>
        </w:rPr>
        <w:t>( 3</w:t>
      </w:r>
      <w:proofErr w:type="gramEnd"/>
      <w:r w:rsidRPr="00B86913">
        <w:rPr>
          <w:rFonts w:ascii="Arial" w:hAnsi="Arial"/>
          <w:sz w:val="20"/>
          <w:szCs w:val="20"/>
        </w:rPr>
        <w:t xml:space="preserve"> areas 5 second each) in each of the 4 quadrants (one minute total) and hold it in place with </w:t>
      </w:r>
      <w:r w:rsidRPr="00B86913">
        <w:rPr>
          <w:rFonts w:ascii="Arial" w:hAnsi="Arial"/>
          <w:sz w:val="20"/>
          <w:szCs w:val="20"/>
          <w:u w:val="single"/>
        </w:rPr>
        <w:t>very light</w:t>
      </w:r>
      <w:r w:rsidRPr="00B86913">
        <w:rPr>
          <w:rFonts w:ascii="Arial" w:hAnsi="Arial"/>
          <w:sz w:val="20"/>
          <w:szCs w:val="20"/>
        </w:rPr>
        <w:t xml:space="preserve"> pressure. </w:t>
      </w:r>
    </w:p>
    <w:p w:rsidR="00E87B45" w:rsidRPr="00B86913" w:rsidRDefault="00E87B45" w:rsidP="00F13890">
      <w:pPr>
        <w:numPr>
          <w:ilvl w:val="1"/>
          <w:numId w:val="42"/>
        </w:numPr>
        <w:ind w:right="-144"/>
        <w:rPr>
          <w:rFonts w:ascii="Arial" w:hAnsi="Arial"/>
          <w:sz w:val="20"/>
          <w:szCs w:val="20"/>
        </w:rPr>
      </w:pPr>
      <w:r w:rsidRPr="00B86913">
        <w:rPr>
          <w:rFonts w:ascii="Arial" w:hAnsi="Arial"/>
          <w:sz w:val="20"/>
          <w:szCs w:val="20"/>
        </w:rPr>
        <w:t xml:space="preserve">Listen for bowel sounds and note their frequency and character. </w:t>
      </w:r>
    </w:p>
    <w:p w:rsidR="00E87B45" w:rsidRPr="00B86913" w:rsidRDefault="00E87B45" w:rsidP="00F13890">
      <w:pPr>
        <w:numPr>
          <w:ilvl w:val="1"/>
          <w:numId w:val="42"/>
        </w:numPr>
        <w:ind w:right="-144"/>
        <w:rPr>
          <w:rFonts w:ascii="Arial" w:hAnsi="Arial"/>
          <w:sz w:val="20"/>
          <w:szCs w:val="20"/>
        </w:rPr>
      </w:pPr>
      <w:r w:rsidRPr="00B86913">
        <w:rPr>
          <w:rFonts w:ascii="Arial" w:hAnsi="Arial"/>
          <w:sz w:val="20"/>
          <w:szCs w:val="20"/>
        </w:rPr>
        <w:t xml:space="preserve">Usually heard as clicks and gurgles that occur irregularly and range from 5 to 35 per min. </w:t>
      </w:r>
    </w:p>
    <w:p w:rsidR="00E87B45" w:rsidRPr="00B86913" w:rsidRDefault="00E87B45" w:rsidP="00F13890">
      <w:pPr>
        <w:numPr>
          <w:ilvl w:val="1"/>
          <w:numId w:val="42"/>
        </w:numPr>
        <w:ind w:right="-144"/>
        <w:rPr>
          <w:rFonts w:ascii="Arial" w:hAnsi="Arial"/>
          <w:sz w:val="20"/>
          <w:szCs w:val="20"/>
        </w:rPr>
      </w:pPr>
      <w:proofErr w:type="spellStart"/>
      <w:r w:rsidRPr="00B86913">
        <w:rPr>
          <w:rFonts w:ascii="Arial" w:hAnsi="Arial"/>
          <w:sz w:val="20"/>
          <w:szCs w:val="20"/>
        </w:rPr>
        <w:t>Auscultate</w:t>
      </w:r>
      <w:proofErr w:type="spellEnd"/>
      <w:r w:rsidRPr="00B86913">
        <w:rPr>
          <w:rFonts w:ascii="Arial" w:hAnsi="Arial"/>
          <w:sz w:val="20"/>
          <w:szCs w:val="20"/>
        </w:rPr>
        <w:t xml:space="preserve"> to listen to bowel motility and discover vascular sounds.</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Hyperactive: Possible diarrhea (36 and higher per minute).</w:t>
      </w:r>
    </w:p>
    <w:p w:rsidR="00E87B45" w:rsidRPr="00B86913" w:rsidRDefault="00E87B45" w:rsidP="00F13890">
      <w:pPr>
        <w:numPr>
          <w:ilvl w:val="2"/>
          <w:numId w:val="42"/>
        </w:numPr>
        <w:rPr>
          <w:rFonts w:ascii="Arial" w:hAnsi="Arial"/>
          <w:sz w:val="20"/>
          <w:szCs w:val="20"/>
        </w:rPr>
      </w:pPr>
      <w:proofErr w:type="spellStart"/>
      <w:r w:rsidRPr="00B86913">
        <w:rPr>
          <w:rFonts w:ascii="Arial" w:hAnsi="Arial"/>
          <w:sz w:val="20"/>
          <w:szCs w:val="20"/>
        </w:rPr>
        <w:t>Normoactive</w:t>
      </w:r>
      <w:proofErr w:type="spellEnd"/>
      <w:r w:rsidRPr="00B86913">
        <w:rPr>
          <w:rFonts w:ascii="Arial" w:hAnsi="Arial"/>
          <w:sz w:val="20"/>
          <w:szCs w:val="20"/>
        </w:rPr>
        <w:t>: Normal (5 to 35 per minute).</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Hypoactive: Constipation (1 to 4 per minute).</w:t>
      </w:r>
    </w:p>
    <w:p w:rsidR="00E87B45" w:rsidRPr="00B86913" w:rsidRDefault="00E87B45" w:rsidP="00B86913">
      <w:pPr>
        <w:numPr>
          <w:ilvl w:val="2"/>
          <w:numId w:val="42"/>
        </w:numPr>
        <w:ind w:right="-450"/>
        <w:rPr>
          <w:rFonts w:ascii="Arial" w:hAnsi="Arial"/>
          <w:sz w:val="20"/>
          <w:szCs w:val="20"/>
        </w:rPr>
      </w:pPr>
      <w:r w:rsidRPr="00B86913">
        <w:rPr>
          <w:rFonts w:ascii="Arial" w:hAnsi="Arial"/>
          <w:sz w:val="20"/>
          <w:szCs w:val="20"/>
        </w:rPr>
        <w:t>Absent: Obstruction w/ possible blockage. Medical emergency (ZERO sounds for 5 min.).</w:t>
      </w:r>
    </w:p>
    <w:p w:rsidR="00E87B45" w:rsidRPr="00B86913" w:rsidRDefault="00E87B45" w:rsidP="00103102">
      <w:pPr>
        <w:ind w:left="360" w:firstLine="360"/>
        <w:rPr>
          <w:rFonts w:ascii="Arial" w:hAnsi="Arial"/>
          <w:b/>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Friction Rubs over the Liver and Spleen (</w:t>
      </w:r>
      <w:r w:rsidRPr="00B86913">
        <w:rPr>
          <w:rFonts w:ascii="Arial" w:hAnsi="Arial"/>
          <w:b/>
          <w:i/>
          <w:sz w:val="20"/>
          <w:szCs w:val="20"/>
          <w:u w:val="single"/>
        </w:rPr>
        <w:t>Diaphragm</w:t>
      </w:r>
      <w:r w:rsidRPr="00B86913">
        <w:rPr>
          <w:rFonts w:ascii="Arial" w:hAnsi="Arial"/>
          <w:b/>
          <w:sz w:val="20"/>
          <w:szCs w:val="20"/>
        </w:rPr>
        <w:t>)</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A high pitched sound associated with respiration (have patient take 3 deep breaths).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If present will produce a sandpaper rubbing sound.</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Inflammation of peritoneal surface of an organ from infection or tumors.</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Liver: Between the 6th and 10th ICS </w:t>
      </w:r>
      <w:proofErr w:type="spellStart"/>
      <w:r w:rsidRPr="00B86913">
        <w:rPr>
          <w:rFonts w:ascii="Arial" w:hAnsi="Arial"/>
          <w:sz w:val="20"/>
          <w:szCs w:val="20"/>
        </w:rPr>
        <w:t>midclavicular</w:t>
      </w:r>
      <w:proofErr w:type="spellEnd"/>
      <w:r w:rsidRPr="00B86913">
        <w:rPr>
          <w:rFonts w:ascii="Arial" w:hAnsi="Arial"/>
          <w:sz w:val="20"/>
          <w:szCs w:val="20"/>
        </w:rPr>
        <w:t xml:space="preserve"> line on right. </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Spleen: Between the 6th and 10th ICS </w:t>
      </w:r>
      <w:proofErr w:type="spellStart"/>
      <w:r w:rsidRPr="00B86913">
        <w:rPr>
          <w:rFonts w:ascii="Arial" w:hAnsi="Arial"/>
          <w:sz w:val="20"/>
          <w:szCs w:val="20"/>
        </w:rPr>
        <w:t>midaxillary</w:t>
      </w:r>
      <w:proofErr w:type="spellEnd"/>
      <w:r w:rsidRPr="00B86913">
        <w:rPr>
          <w:rFonts w:ascii="Arial" w:hAnsi="Arial"/>
          <w:sz w:val="20"/>
          <w:szCs w:val="20"/>
        </w:rPr>
        <w:t xml:space="preserve"> line on left.</w:t>
      </w:r>
    </w:p>
    <w:p w:rsidR="00E87B45" w:rsidRPr="00B86913" w:rsidRDefault="00E87B45" w:rsidP="00F13890">
      <w:pPr>
        <w:ind w:left="720"/>
        <w:rPr>
          <w:rFonts w:ascii="Arial" w:hAnsi="Arial"/>
          <w:sz w:val="20"/>
          <w:szCs w:val="20"/>
        </w:rPr>
      </w:pPr>
    </w:p>
    <w:p w:rsidR="00E87B45" w:rsidRPr="00B86913" w:rsidRDefault="00E87B45" w:rsidP="00B86913">
      <w:pPr>
        <w:rPr>
          <w:rFonts w:ascii="Arial" w:hAnsi="Arial"/>
          <w:b/>
          <w:sz w:val="20"/>
          <w:szCs w:val="20"/>
        </w:rPr>
      </w:pPr>
      <w:proofErr w:type="spellStart"/>
      <w:r w:rsidRPr="00B86913">
        <w:rPr>
          <w:rFonts w:ascii="Arial" w:hAnsi="Arial"/>
          <w:b/>
          <w:sz w:val="20"/>
          <w:szCs w:val="20"/>
        </w:rPr>
        <w:t>Ascultate</w:t>
      </w:r>
      <w:proofErr w:type="spellEnd"/>
      <w:r w:rsidRPr="00B86913">
        <w:rPr>
          <w:rFonts w:ascii="Arial" w:hAnsi="Arial"/>
          <w:b/>
          <w:sz w:val="20"/>
          <w:szCs w:val="20"/>
        </w:rPr>
        <w:t xml:space="preserve"> the vessels of the abdomen (</w:t>
      </w:r>
      <w:r w:rsidRPr="00B86913">
        <w:rPr>
          <w:rFonts w:ascii="Arial" w:hAnsi="Arial"/>
          <w:b/>
          <w:i/>
          <w:sz w:val="20"/>
          <w:szCs w:val="20"/>
          <w:u w:val="single"/>
        </w:rPr>
        <w:t>Bell</w:t>
      </w:r>
      <w:r w:rsidRPr="00B86913">
        <w:rPr>
          <w:rFonts w:ascii="Arial" w:hAnsi="Arial"/>
          <w:b/>
          <w:sz w:val="20"/>
          <w:szCs w:val="20"/>
        </w:rPr>
        <w:t>)</w:t>
      </w:r>
    </w:p>
    <w:p w:rsidR="00E87B45" w:rsidRPr="00B86913" w:rsidRDefault="00E87B45" w:rsidP="00C2652D">
      <w:pPr>
        <w:pStyle w:val="ListParagraph"/>
        <w:numPr>
          <w:ilvl w:val="1"/>
          <w:numId w:val="41"/>
        </w:numPr>
        <w:rPr>
          <w:rFonts w:ascii="Arial" w:hAnsi="Arial"/>
          <w:b/>
          <w:sz w:val="20"/>
          <w:szCs w:val="20"/>
        </w:rPr>
      </w:pPr>
      <w:r w:rsidRPr="00B86913">
        <w:rPr>
          <w:rFonts w:ascii="Arial" w:hAnsi="Arial"/>
          <w:sz w:val="20"/>
          <w:szCs w:val="20"/>
        </w:rPr>
        <w:t>Bruits are low-pitched unexpected sounds that may indicate local obstruction or vigorous blood flow.</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Aorta: One inch above and one inch to left of umbilicus.</w:t>
      </w:r>
    </w:p>
    <w:p w:rsidR="00E87B45" w:rsidRPr="00B86913" w:rsidRDefault="00E87B45" w:rsidP="00F13890">
      <w:pPr>
        <w:numPr>
          <w:ilvl w:val="1"/>
          <w:numId w:val="42"/>
        </w:numPr>
        <w:rPr>
          <w:rFonts w:ascii="Arial" w:hAnsi="Arial"/>
          <w:sz w:val="20"/>
          <w:szCs w:val="20"/>
        </w:rPr>
      </w:pPr>
      <w:proofErr w:type="spellStart"/>
      <w:r w:rsidRPr="00B86913">
        <w:rPr>
          <w:rFonts w:ascii="Arial" w:hAnsi="Arial"/>
          <w:sz w:val="20"/>
          <w:szCs w:val="20"/>
        </w:rPr>
        <w:t>Renals</w:t>
      </w:r>
      <w:proofErr w:type="spellEnd"/>
      <w:r w:rsidRPr="00B86913">
        <w:rPr>
          <w:rFonts w:ascii="Arial" w:hAnsi="Arial"/>
          <w:sz w:val="20"/>
          <w:szCs w:val="20"/>
        </w:rPr>
        <w:t xml:space="preserve">: Two inches above and two inches lateral from umbilicus. Bilateral.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Common </w:t>
      </w:r>
      <w:proofErr w:type="spellStart"/>
      <w:r w:rsidRPr="00B86913">
        <w:rPr>
          <w:rFonts w:ascii="Arial" w:hAnsi="Arial"/>
          <w:sz w:val="20"/>
          <w:szCs w:val="20"/>
        </w:rPr>
        <w:t>Iliacs</w:t>
      </w:r>
      <w:proofErr w:type="spellEnd"/>
      <w:r w:rsidRPr="00B86913">
        <w:rPr>
          <w:rFonts w:ascii="Arial" w:hAnsi="Arial"/>
          <w:sz w:val="20"/>
          <w:szCs w:val="20"/>
        </w:rPr>
        <w:t>: Two inches down and two inches lateral from umbilicus. Bilateral.</w:t>
      </w:r>
    </w:p>
    <w:p w:rsidR="00E87B45" w:rsidRPr="00B86913" w:rsidRDefault="00E87B45" w:rsidP="00C2652D">
      <w:pPr>
        <w:ind w:left="720"/>
        <w:rPr>
          <w:rFonts w:ascii="Arial" w:hAnsi="Arial"/>
          <w:sz w:val="20"/>
          <w:szCs w:val="20"/>
        </w:rPr>
      </w:pPr>
    </w:p>
    <w:p w:rsidR="00E87B45" w:rsidRPr="00B86913" w:rsidRDefault="00E87B45" w:rsidP="00B86913">
      <w:pPr>
        <w:rPr>
          <w:rFonts w:ascii="Arial" w:hAnsi="Arial"/>
          <w:b/>
          <w:sz w:val="20"/>
          <w:szCs w:val="20"/>
        </w:rPr>
      </w:pPr>
      <w:proofErr w:type="spellStart"/>
      <w:r w:rsidRPr="00B86913">
        <w:rPr>
          <w:rFonts w:ascii="Arial" w:hAnsi="Arial"/>
          <w:b/>
          <w:sz w:val="20"/>
          <w:szCs w:val="20"/>
        </w:rPr>
        <w:t>Epigastric</w:t>
      </w:r>
      <w:proofErr w:type="spellEnd"/>
      <w:r w:rsidRPr="00B86913">
        <w:rPr>
          <w:rFonts w:ascii="Arial" w:hAnsi="Arial"/>
          <w:b/>
          <w:sz w:val="20"/>
          <w:szCs w:val="20"/>
        </w:rPr>
        <w:t xml:space="preserve"> Region for Venous Hums (</w:t>
      </w:r>
      <w:r w:rsidRPr="00B86913">
        <w:rPr>
          <w:rFonts w:ascii="Arial" w:hAnsi="Arial"/>
          <w:b/>
          <w:i/>
          <w:sz w:val="20"/>
          <w:szCs w:val="20"/>
          <w:u w:val="single"/>
        </w:rPr>
        <w:t>Bell</w:t>
      </w:r>
      <w:r w:rsidRPr="00B86913">
        <w:rPr>
          <w:rFonts w:ascii="Arial" w:hAnsi="Arial"/>
          <w:b/>
          <w:sz w:val="20"/>
          <w:szCs w:val="20"/>
        </w:rPr>
        <w:t>)</w:t>
      </w:r>
    </w:p>
    <w:p w:rsidR="00E87B45" w:rsidRPr="00B86913" w:rsidRDefault="00E87B45" w:rsidP="00F13890">
      <w:pPr>
        <w:numPr>
          <w:ilvl w:val="1"/>
          <w:numId w:val="42"/>
        </w:numPr>
        <w:ind w:right="-324"/>
        <w:rPr>
          <w:rFonts w:ascii="Arial" w:hAnsi="Arial"/>
          <w:sz w:val="20"/>
          <w:szCs w:val="20"/>
        </w:rPr>
      </w:pPr>
      <w:r w:rsidRPr="00B86913">
        <w:rPr>
          <w:rFonts w:ascii="Arial" w:hAnsi="Arial"/>
          <w:sz w:val="20"/>
          <w:szCs w:val="20"/>
        </w:rPr>
        <w:t xml:space="preserve">Place the bell of the stethoscope below the tip of the </w:t>
      </w:r>
      <w:proofErr w:type="spellStart"/>
      <w:r w:rsidRPr="00B86913">
        <w:rPr>
          <w:rFonts w:ascii="Arial" w:hAnsi="Arial"/>
          <w:sz w:val="20"/>
          <w:szCs w:val="20"/>
        </w:rPr>
        <w:t>xiphoid</w:t>
      </w:r>
      <w:proofErr w:type="spellEnd"/>
      <w:r w:rsidRPr="00B86913">
        <w:rPr>
          <w:rFonts w:ascii="Arial" w:hAnsi="Arial"/>
          <w:sz w:val="20"/>
          <w:szCs w:val="20"/>
        </w:rPr>
        <w:t xml:space="preserve"> process and ask the patient to </w:t>
      </w:r>
      <w:r w:rsidRPr="00B86913">
        <w:rPr>
          <w:rFonts w:ascii="Arial" w:hAnsi="Arial"/>
          <w:sz w:val="20"/>
          <w:szCs w:val="20"/>
          <w:u w:val="single"/>
        </w:rPr>
        <w:t>hold their breath</w:t>
      </w:r>
      <w:r w:rsidRPr="00B86913">
        <w:rPr>
          <w:rFonts w:ascii="Arial" w:hAnsi="Arial"/>
          <w:sz w:val="20"/>
          <w:szCs w:val="20"/>
        </w:rPr>
        <w:t xml:space="preserve">. </w:t>
      </w:r>
    </w:p>
    <w:p w:rsidR="00E87B45" w:rsidRPr="00B86913" w:rsidRDefault="00E87B45" w:rsidP="00F13890">
      <w:pPr>
        <w:numPr>
          <w:ilvl w:val="1"/>
          <w:numId w:val="42"/>
        </w:numPr>
        <w:ind w:right="-324"/>
        <w:rPr>
          <w:rFonts w:ascii="Arial" w:hAnsi="Arial"/>
          <w:sz w:val="20"/>
          <w:szCs w:val="20"/>
        </w:rPr>
      </w:pPr>
      <w:r w:rsidRPr="00B86913">
        <w:rPr>
          <w:rFonts w:ascii="Arial" w:hAnsi="Arial"/>
          <w:sz w:val="20"/>
          <w:szCs w:val="20"/>
        </w:rPr>
        <w:t xml:space="preserve">Common in children and it usually has no pathologic significance. </w:t>
      </w:r>
    </w:p>
    <w:p w:rsidR="00E87B45" w:rsidRPr="00B86913" w:rsidRDefault="00E87B45" w:rsidP="00F13890">
      <w:pPr>
        <w:numPr>
          <w:ilvl w:val="1"/>
          <w:numId w:val="42"/>
        </w:numPr>
        <w:ind w:right="-324"/>
        <w:rPr>
          <w:rFonts w:ascii="Arial" w:hAnsi="Arial"/>
          <w:sz w:val="20"/>
          <w:szCs w:val="20"/>
        </w:rPr>
      </w:pPr>
      <w:r w:rsidRPr="00B86913">
        <w:rPr>
          <w:rFonts w:ascii="Arial" w:hAnsi="Arial"/>
          <w:sz w:val="20"/>
          <w:szCs w:val="20"/>
        </w:rPr>
        <w:t xml:space="preserve">When present it is a low-pitched continuous sound that is louder during diastole. </w:t>
      </w:r>
    </w:p>
    <w:p w:rsidR="00E87B45" w:rsidRPr="00B86913" w:rsidRDefault="00E87B45" w:rsidP="00F13890">
      <w:pPr>
        <w:numPr>
          <w:ilvl w:val="1"/>
          <w:numId w:val="42"/>
        </w:numPr>
        <w:ind w:right="-324"/>
        <w:rPr>
          <w:rFonts w:ascii="Arial" w:hAnsi="Arial"/>
          <w:sz w:val="20"/>
          <w:szCs w:val="20"/>
        </w:rPr>
      </w:pPr>
      <w:r w:rsidRPr="00B86913">
        <w:rPr>
          <w:rFonts w:ascii="Arial" w:hAnsi="Arial"/>
          <w:sz w:val="20"/>
          <w:szCs w:val="20"/>
        </w:rPr>
        <w:t xml:space="preserve">When found in adults it usually occurs with: </w:t>
      </w:r>
    </w:p>
    <w:p w:rsidR="00E87B45" w:rsidRPr="00B86913" w:rsidRDefault="00E87B45" w:rsidP="000E0C33">
      <w:pPr>
        <w:ind w:left="720" w:right="-324"/>
        <w:rPr>
          <w:rFonts w:ascii="Arial" w:hAnsi="Arial"/>
          <w:sz w:val="20"/>
          <w:szCs w:val="20"/>
        </w:rPr>
      </w:pPr>
      <w:r w:rsidRPr="00B86913">
        <w:rPr>
          <w:rFonts w:ascii="Arial" w:hAnsi="Arial"/>
          <w:sz w:val="20"/>
          <w:szCs w:val="20"/>
        </w:rPr>
        <w:t>(</w:t>
      </w:r>
      <w:proofErr w:type="gramStart"/>
      <w:r w:rsidRPr="00B86913">
        <w:rPr>
          <w:rFonts w:ascii="Arial" w:hAnsi="Arial"/>
          <w:sz w:val="20"/>
          <w:szCs w:val="20"/>
        </w:rPr>
        <w:t>need</w:t>
      </w:r>
      <w:proofErr w:type="gramEnd"/>
      <w:r w:rsidRPr="00B86913">
        <w:rPr>
          <w:rFonts w:ascii="Arial" w:hAnsi="Arial"/>
          <w:sz w:val="20"/>
          <w:szCs w:val="20"/>
        </w:rPr>
        <w:t xml:space="preserve"> to state at least 2 conditions on the practical)</w:t>
      </w:r>
    </w:p>
    <w:p w:rsidR="00E87B45" w:rsidRPr="00B86913" w:rsidRDefault="00E87B45" w:rsidP="00F13890">
      <w:pPr>
        <w:numPr>
          <w:ilvl w:val="2"/>
          <w:numId w:val="42"/>
        </w:numPr>
        <w:ind w:right="-324"/>
        <w:rPr>
          <w:rFonts w:ascii="Arial" w:hAnsi="Arial"/>
          <w:sz w:val="20"/>
          <w:szCs w:val="20"/>
        </w:rPr>
      </w:pPr>
      <w:r w:rsidRPr="00B86913">
        <w:rPr>
          <w:rFonts w:ascii="Arial" w:hAnsi="Arial"/>
          <w:sz w:val="20"/>
          <w:szCs w:val="20"/>
        </w:rPr>
        <w:t>Anemia</w:t>
      </w:r>
    </w:p>
    <w:p w:rsidR="00E87B45" w:rsidRPr="00B86913" w:rsidRDefault="00E87B45" w:rsidP="00F13890">
      <w:pPr>
        <w:numPr>
          <w:ilvl w:val="2"/>
          <w:numId w:val="42"/>
        </w:numPr>
        <w:ind w:right="-324"/>
        <w:rPr>
          <w:rFonts w:ascii="Arial" w:hAnsi="Arial"/>
          <w:sz w:val="20"/>
          <w:szCs w:val="20"/>
        </w:rPr>
      </w:pPr>
      <w:proofErr w:type="spellStart"/>
      <w:r w:rsidRPr="00B86913">
        <w:rPr>
          <w:rFonts w:ascii="Arial" w:hAnsi="Arial"/>
          <w:sz w:val="20"/>
          <w:szCs w:val="20"/>
        </w:rPr>
        <w:t>Pregancy</w:t>
      </w:r>
      <w:proofErr w:type="spellEnd"/>
    </w:p>
    <w:p w:rsidR="00E87B45" w:rsidRPr="00B86913" w:rsidRDefault="00E87B45" w:rsidP="00F13890">
      <w:pPr>
        <w:numPr>
          <w:ilvl w:val="2"/>
          <w:numId w:val="42"/>
        </w:numPr>
        <w:ind w:right="-324"/>
        <w:rPr>
          <w:rFonts w:ascii="Arial" w:hAnsi="Arial"/>
          <w:sz w:val="20"/>
          <w:szCs w:val="20"/>
        </w:rPr>
      </w:pPr>
      <w:proofErr w:type="spellStart"/>
      <w:r w:rsidRPr="00B86913">
        <w:rPr>
          <w:rFonts w:ascii="Arial" w:hAnsi="Arial"/>
          <w:sz w:val="20"/>
          <w:szCs w:val="20"/>
        </w:rPr>
        <w:t>Thyrotoxicosis</w:t>
      </w:r>
      <w:proofErr w:type="spellEnd"/>
      <w:r w:rsidRPr="00B86913">
        <w:rPr>
          <w:rFonts w:ascii="Arial" w:hAnsi="Arial"/>
          <w:sz w:val="20"/>
          <w:szCs w:val="20"/>
        </w:rPr>
        <w:t xml:space="preserve"> </w:t>
      </w:r>
    </w:p>
    <w:p w:rsidR="00E87B45" w:rsidRPr="00B86913" w:rsidRDefault="00E87B45" w:rsidP="00F13890">
      <w:pPr>
        <w:numPr>
          <w:ilvl w:val="2"/>
          <w:numId w:val="42"/>
        </w:numPr>
        <w:ind w:right="-324"/>
        <w:rPr>
          <w:rFonts w:ascii="Arial" w:hAnsi="Arial"/>
          <w:sz w:val="20"/>
          <w:szCs w:val="20"/>
        </w:rPr>
      </w:pPr>
      <w:r w:rsidRPr="00B86913">
        <w:rPr>
          <w:rFonts w:ascii="Arial" w:hAnsi="Arial"/>
          <w:sz w:val="20"/>
          <w:szCs w:val="20"/>
        </w:rPr>
        <w:t xml:space="preserve">Intracranial </w:t>
      </w:r>
      <w:proofErr w:type="spellStart"/>
      <w:r w:rsidRPr="00B86913">
        <w:rPr>
          <w:rFonts w:ascii="Arial" w:hAnsi="Arial"/>
          <w:sz w:val="20"/>
          <w:szCs w:val="20"/>
        </w:rPr>
        <w:t>arteriovenous</w:t>
      </w:r>
      <w:proofErr w:type="spellEnd"/>
      <w:r w:rsidRPr="00B86913">
        <w:rPr>
          <w:rFonts w:ascii="Arial" w:hAnsi="Arial"/>
          <w:sz w:val="20"/>
          <w:szCs w:val="20"/>
        </w:rPr>
        <w:t xml:space="preserve"> malformation.</w:t>
      </w:r>
    </w:p>
    <w:p w:rsidR="00E87B45" w:rsidRPr="00B86913" w:rsidRDefault="00E87B45" w:rsidP="00C2652D">
      <w:pPr>
        <w:ind w:left="720" w:right="-324"/>
        <w:rPr>
          <w:rFonts w:ascii="Arial" w:hAnsi="Arial"/>
          <w:sz w:val="20"/>
          <w:szCs w:val="20"/>
        </w:rPr>
      </w:pPr>
    </w:p>
    <w:p w:rsidR="00E87B45" w:rsidRPr="00B86913" w:rsidRDefault="00E87B45" w:rsidP="00D377D2">
      <w:pPr>
        <w:rPr>
          <w:rFonts w:ascii="Arial" w:hAnsi="Arial"/>
          <w:b/>
          <w:sz w:val="20"/>
          <w:szCs w:val="20"/>
        </w:rPr>
      </w:pPr>
      <w:proofErr w:type="spellStart"/>
      <w:r w:rsidRPr="00B86913">
        <w:rPr>
          <w:rFonts w:ascii="Arial" w:hAnsi="Arial"/>
          <w:b/>
          <w:sz w:val="20"/>
          <w:szCs w:val="20"/>
        </w:rPr>
        <w:t>Percuss</w:t>
      </w:r>
      <w:proofErr w:type="spellEnd"/>
      <w:r w:rsidRPr="00B86913">
        <w:rPr>
          <w:rFonts w:ascii="Arial" w:hAnsi="Arial"/>
          <w:b/>
          <w:sz w:val="20"/>
          <w:szCs w:val="20"/>
        </w:rPr>
        <w:t xml:space="preserve"> for Liver Size and mark (2 marks)</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Begin liver percussion at the right </w:t>
      </w:r>
      <w:proofErr w:type="spellStart"/>
      <w:r w:rsidRPr="00B86913">
        <w:rPr>
          <w:rFonts w:ascii="Arial" w:hAnsi="Arial"/>
          <w:sz w:val="20"/>
          <w:szCs w:val="20"/>
        </w:rPr>
        <w:t>midclavicular</w:t>
      </w:r>
      <w:proofErr w:type="spellEnd"/>
      <w:r w:rsidRPr="00B86913">
        <w:rPr>
          <w:rFonts w:ascii="Arial" w:hAnsi="Arial"/>
          <w:sz w:val="20"/>
          <w:szCs w:val="20"/>
        </w:rPr>
        <w:t xml:space="preserve"> line over an area of </w:t>
      </w:r>
      <w:proofErr w:type="spellStart"/>
      <w:r w:rsidRPr="00B86913">
        <w:rPr>
          <w:rFonts w:ascii="Arial" w:hAnsi="Arial"/>
          <w:sz w:val="20"/>
          <w:szCs w:val="20"/>
        </w:rPr>
        <w:t>tympany</w:t>
      </w:r>
      <w:proofErr w:type="spellEnd"/>
      <w:r w:rsidRPr="00B86913">
        <w:rPr>
          <w:rFonts w:ascii="Arial" w:hAnsi="Arial"/>
          <w:sz w:val="20"/>
          <w:szCs w:val="20"/>
        </w:rPr>
        <w:t xml:space="preserve">. [Always begin with an area of </w:t>
      </w:r>
      <w:proofErr w:type="spellStart"/>
      <w:r w:rsidRPr="00B86913">
        <w:rPr>
          <w:rFonts w:ascii="Arial" w:hAnsi="Arial"/>
          <w:sz w:val="20"/>
          <w:szCs w:val="20"/>
        </w:rPr>
        <w:t>tympany</w:t>
      </w:r>
      <w:proofErr w:type="spellEnd"/>
      <w:r w:rsidRPr="00B86913">
        <w:rPr>
          <w:rFonts w:ascii="Arial" w:hAnsi="Arial"/>
          <w:sz w:val="20"/>
          <w:szCs w:val="20"/>
        </w:rPr>
        <w:t xml:space="preserve"> and proceed to an area of dullness, because that sound change is easier to detect than the change from dullness to </w:t>
      </w:r>
      <w:proofErr w:type="spellStart"/>
      <w:r w:rsidRPr="00B86913">
        <w:rPr>
          <w:rFonts w:ascii="Arial" w:hAnsi="Arial"/>
          <w:sz w:val="20"/>
          <w:szCs w:val="20"/>
        </w:rPr>
        <w:t>tympany</w:t>
      </w:r>
      <w:proofErr w:type="spellEnd"/>
      <w:r w:rsidRPr="00B86913">
        <w:rPr>
          <w:rFonts w:ascii="Arial" w:hAnsi="Arial"/>
          <w:sz w:val="20"/>
          <w:szCs w:val="20"/>
        </w:rPr>
        <w:t xml:space="preserve">].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lastRenderedPageBreak/>
        <w:t xml:space="preserve">Continue downward until the percussion tone changes to one of dullness, which is the upper border of the liver and mark.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The </w:t>
      </w:r>
      <w:r w:rsidRPr="00B86913">
        <w:rPr>
          <w:rFonts w:ascii="Arial" w:hAnsi="Arial"/>
          <w:sz w:val="20"/>
          <w:szCs w:val="20"/>
          <w:u w:val="single"/>
        </w:rPr>
        <w:t xml:space="preserve">upper border usually begins at the 5th to 7th </w:t>
      </w:r>
      <w:proofErr w:type="spellStart"/>
      <w:r w:rsidRPr="00B86913">
        <w:rPr>
          <w:rFonts w:ascii="Arial" w:hAnsi="Arial"/>
          <w:sz w:val="20"/>
          <w:szCs w:val="20"/>
          <w:u w:val="single"/>
        </w:rPr>
        <w:t>intercostal</w:t>
      </w:r>
      <w:proofErr w:type="spellEnd"/>
      <w:r w:rsidRPr="00B86913">
        <w:rPr>
          <w:rFonts w:ascii="Arial" w:hAnsi="Arial"/>
          <w:sz w:val="20"/>
          <w:szCs w:val="20"/>
          <w:u w:val="single"/>
        </w:rPr>
        <w:t xml:space="preserve"> spaces</w:t>
      </w:r>
      <w:r w:rsidRPr="00B86913">
        <w:rPr>
          <w:rFonts w:ascii="Arial" w:hAnsi="Arial"/>
          <w:sz w:val="20"/>
          <w:szCs w:val="20"/>
        </w:rPr>
        <w:t>. An upper border below this may indicate downward displacement or liver atrophy.</w:t>
      </w:r>
    </w:p>
    <w:p w:rsidR="00E87B45" w:rsidRPr="00B86913" w:rsidRDefault="00E87B45" w:rsidP="00F13890">
      <w:pPr>
        <w:numPr>
          <w:ilvl w:val="1"/>
          <w:numId w:val="42"/>
        </w:numPr>
        <w:ind w:right="-234"/>
        <w:rPr>
          <w:rFonts w:ascii="Arial" w:hAnsi="Arial"/>
          <w:sz w:val="20"/>
          <w:szCs w:val="20"/>
        </w:rPr>
      </w:pPr>
      <w:proofErr w:type="spellStart"/>
      <w:r w:rsidRPr="00B86913">
        <w:rPr>
          <w:rFonts w:ascii="Arial" w:hAnsi="Arial"/>
          <w:sz w:val="20"/>
          <w:szCs w:val="20"/>
        </w:rPr>
        <w:t>Percuss</w:t>
      </w:r>
      <w:proofErr w:type="spellEnd"/>
      <w:r w:rsidRPr="00B86913">
        <w:rPr>
          <w:rFonts w:ascii="Arial" w:hAnsi="Arial"/>
          <w:sz w:val="20"/>
          <w:szCs w:val="20"/>
        </w:rPr>
        <w:t xml:space="preserve"> upward along the </w:t>
      </w:r>
      <w:proofErr w:type="spellStart"/>
      <w:r w:rsidRPr="00B86913">
        <w:rPr>
          <w:rFonts w:ascii="Arial" w:hAnsi="Arial"/>
          <w:sz w:val="20"/>
          <w:szCs w:val="20"/>
        </w:rPr>
        <w:t>midclavicular</w:t>
      </w:r>
      <w:proofErr w:type="spellEnd"/>
      <w:r w:rsidRPr="00B86913">
        <w:rPr>
          <w:rFonts w:ascii="Arial" w:hAnsi="Arial"/>
          <w:sz w:val="20"/>
          <w:szCs w:val="20"/>
        </w:rPr>
        <w:t xml:space="preserve"> line to determine the lower border of the liver and mark.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The lower border is usually at the </w:t>
      </w:r>
      <w:r w:rsidRPr="00B86913">
        <w:rPr>
          <w:rFonts w:ascii="Arial" w:hAnsi="Arial"/>
          <w:sz w:val="20"/>
          <w:szCs w:val="20"/>
          <w:u w:val="single"/>
        </w:rPr>
        <w:t>costal margin or slightly below it</w:t>
      </w:r>
      <w:r w:rsidRPr="00B86913">
        <w:rPr>
          <w:rFonts w:ascii="Arial" w:hAnsi="Arial"/>
          <w:sz w:val="20"/>
          <w:szCs w:val="20"/>
        </w:rPr>
        <w:t>.</w:t>
      </w:r>
    </w:p>
    <w:p w:rsidR="00E87B45" w:rsidRPr="00B86913" w:rsidRDefault="00E87B45" w:rsidP="00B86913">
      <w:pPr>
        <w:rPr>
          <w:rFonts w:ascii="Arial" w:hAnsi="Arial"/>
          <w:sz w:val="20"/>
          <w:szCs w:val="20"/>
          <w:u w:val="single"/>
        </w:rPr>
      </w:pPr>
      <w:r w:rsidRPr="00B86913">
        <w:rPr>
          <w:rFonts w:ascii="Arial" w:hAnsi="Arial"/>
          <w:sz w:val="20"/>
          <w:szCs w:val="20"/>
          <w:u w:val="single"/>
        </w:rPr>
        <w:t xml:space="preserve">Need to state the following on the practical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 A lower liver border that is more than 2 to 3 cm (3/4 to 1 in.) below the costal margin may indicate organ enlargement or downward displacement of the diaphragm because of emphysema or other pulmonary disease.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The usual span of the liver is approximately 6 to 12 cm (21/2 to 4 1/2 in.).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A span greater than this may indicate </w:t>
      </w:r>
      <w:r w:rsidRPr="00B86913">
        <w:rPr>
          <w:rFonts w:ascii="Arial" w:hAnsi="Arial"/>
          <w:sz w:val="20"/>
          <w:szCs w:val="20"/>
          <w:u w:val="single"/>
        </w:rPr>
        <w:t>liver enlargement</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A lesser span suggests </w:t>
      </w:r>
      <w:r w:rsidRPr="00B86913">
        <w:rPr>
          <w:rFonts w:ascii="Arial" w:hAnsi="Arial"/>
          <w:sz w:val="20"/>
          <w:szCs w:val="20"/>
          <w:u w:val="single"/>
        </w:rPr>
        <w:t>atrophy</w:t>
      </w:r>
      <w:r w:rsidRPr="00B86913">
        <w:rPr>
          <w:rFonts w:ascii="Arial" w:hAnsi="Arial"/>
          <w:sz w:val="20"/>
          <w:szCs w:val="20"/>
        </w:rPr>
        <w:t xml:space="preserve">. </w:t>
      </w:r>
    </w:p>
    <w:p w:rsidR="00E87B45" w:rsidRPr="00B86913" w:rsidRDefault="00E87B45" w:rsidP="00D377D2">
      <w:pPr>
        <w:pStyle w:val="Heading9"/>
        <w:rPr>
          <w:rFonts w:ascii="Arial" w:hAnsi="Arial"/>
          <w:b/>
          <w:i w:val="0"/>
          <w:color w:val="auto"/>
          <w:sz w:val="20"/>
          <w:szCs w:val="20"/>
        </w:rPr>
      </w:pPr>
      <w:r w:rsidRPr="00B86913">
        <w:rPr>
          <w:rFonts w:ascii="Arial" w:hAnsi="Arial"/>
          <w:b/>
          <w:i w:val="0"/>
          <w:color w:val="auto"/>
          <w:sz w:val="20"/>
          <w:szCs w:val="20"/>
        </w:rPr>
        <w:t>Palpation of the abdomen</w:t>
      </w:r>
    </w:p>
    <w:p w:rsidR="00E87B45" w:rsidRPr="00B86913" w:rsidRDefault="00E87B45" w:rsidP="00B86913">
      <w:pPr>
        <w:numPr>
          <w:ilvl w:val="0"/>
          <w:numId w:val="44"/>
        </w:numPr>
        <w:tabs>
          <w:tab w:val="clear" w:pos="360"/>
          <w:tab w:val="num" w:pos="720"/>
        </w:tabs>
        <w:ind w:left="720"/>
        <w:rPr>
          <w:rFonts w:ascii="Arial" w:hAnsi="Arial"/>
          <w:sz w:val="20"/>
          <w:szCs w:val="20"/>
        </w:rPr>
      </w:pPr>
      <w:r w:rsidRPr="00B86913">
        <w:rPr>
          <w:rFonts w:ascii="Arial" w:hAnsi="Arial"/>
          <w:sz w:val="20"/>
          <w:szCs w:val="20"/>
        </w:rPr>
        <w:t xml:space="preserve">Is used to assess the organs of the abdominal cavity and to detect muscle spasm, masses, fluid, and area of tenderness. </w:t>
      </w:r>
    </w:p>
    <w:p w:rsidR="00E87B45" w:rsidRPr="00B86913" w:rsidRDefault="00E87B45" w:rsidP="00B86913">
      <w:pPr>
        <w:numPr>
          <w:ilvl w:val="0"/>
          <w:numId w:val="44"/>
        </w:numPr>
        <w:tabs>
          <w:tab w:val="clear" w:pos="360"/>
          <w:tab w:val="num" w:pos="720"/>
        </w:tabs>
        <w:ind w:left="720"/>
        <w:rPr>
          <w:rFonts w:ascii="Arial" w:hAnsi="Arial"/>
          <w:sz w:val="20"/>
          <w:szCs w:val="20"/>
        </w:rPr>
      </w:pPr>
      <w:r w:rsidRPr="00B86913">
        <w:rPr>
          <w:rFonts w:ascii="Arial" w:hAnsi="Arial"/>
          <w:sz w:val="20"/>
          <w:szCs w:val="20"/>
        </w:rPr>
        <w:t>The abdominal organs are evaluated for size, shape, mobility, consistency, and tension.</w:t>
      </w:r>
    </w:p>
    <w:p w:rsidR="00E87B45" w:rsidRPr="00B86913" w:rsidRDefault="00E87B45" w:rsidP="00B86913">
      <w:pPr>
        <w:numPr>
          <w:ilvl w:val="0"/>
          <w:numId w:val="44"/>
        </w:numPr>
        <w:tabs>
          <w:tab w:val="clear" w:pos="360"/>
          <w:tab w:val="num" w:pos="720"/>
        </w:tabs>
        <w:ind w:left="720"/>
        <w:rPr>
          <w:rFonts w:ascii="Arial" w:hAnsi="Arial"/>
          <w:sz w:val="20"/>
          <w:szCs w:val="20"/>
        </w:rPr>
      </w:pPr>
      <w:r w:rsidRPr="00B86913">
        <w:rPr>
          <w:rFonts w:ascii="Arial" w:hAnsi="Arial"/>
          <w:sz w:val="20"/>
          <w:szCs w:val="20"/>
        </w:rPr>
        <w:t>Palpating for pain, tenderness, masses, muscle guarding (need to state this on the practical)</w:t>
      </w:r>
    </w:p>
    <w:p w:rsidR="00E87B45" w:rsidRPr="00B86913" w:rsidRDefault="00E87B45" w:rsidP="00F13890">
      <w:pPr>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Light Palpation in all (4) quadrants for:</w:t>
      </w:r>
    </w:p>
    <w:p w:rsidR="00E87B45" w:rsidRPr="00B86913" w:rsidRDefault="00E87B45" w:rsidP="00F13890">
      <w:pPr>
        <w:numPr>
          <w:ilvl w:val="1"/>
          <w:numId w:val="45"/>
        </w:numPr>
        <w:rPr>
          <w:rFonts w:ascii="Arial" w:hAnsi="Arial"/>
          <w:sz w:val="20"/>
          <w:szCs w:val="20"/>
        </w:rPr>
      </w:pPr>
      <w:r w:rsidRPr="00B86913">
        <w:rPr>
          <w:rFonts w:ascii="Arial" w:hAnsi="Arial"/>
          <w:sz w:val="20"/>
          <w:szCs w:val="20"/>
        </w:rPr>
        <w:t>No more than 1cm depth. Skin should feel smooth with consistent softness.</w:t>
      </w:r>
    </w:p>
    <w:p w:rsidR="00E87B45" w:rsidRPr="00B86913" w:rsidRDefault="00E87B45" w:rsidP="00F13890">
      <w:pPr>
        <w:rPr>
          <w:rFonts w:ascii="Arial" w:hAnsi="Arial"/>
          <w:sz w:val="20"/>
          <w:szCs w:val="20"/>
        </w:rPr>
      </w:pPr>
    </w:p>
    <w:p w:rsidR="00E87B45" w:rsidRPr="00B86913" w:rsidRDefault="00E87B45" w:rsidP="00B86913">
      <w:pPr>
        <w:rPr>
          <w:rFonts w:ascii="Arial" w:hAnsi="Arial"/>
          <w:sz w:val="20"/>
          <w:szCs w:val="20"/>
        </w:rPr>
      </w:pPr>
      <w:r w:rsidRPr="00B86913">
        <w:rPr>
          <w:rFonts w:ascii="Arial" w:hAnsi="Arial"/>
          <w:b/>
          <w:sz w:val="20"/>
          <w:szCs w:val="20"/>
        </w:rPr>
        <w:t>Deep Palpation in all (4) quadrants for:</w:t>
      </w:r>
      <w:r w:rsidRPr="00B86913">
        <w:rPr>
          <w:rFonts w:ascii="Arial" w:hAnsi="Arial"/>
          <w:sz w:val="20"/>
          <w:szCs w:val="20"/>
        </w:rPr>
        <w:t xml:space="preserve"> </w:t>
      </w:r>
    </w:p>
    <w:p w:rsidR="00E87B45" w:rsidRPr="00B86913" w:rsidRDefault="00E87B45" w:rsidP="00F14715">
      <w:pPr>
        <w:ind w:left="360"/>
        <w:rPr>
          <w:rFonts w:ascii="Arial" w:hAnsi="Arial"/>
          <w:sz w:val="20"/>
          <w:szCs w:val="20"/>
        </w:rPr>
      </w:pPr>
      <w:r w:rsidRPr="00B86913">
        <w:rPr>
          <w:rFonts w:ascii="Arial" w:hAnsi="Arial"/>
          <w:sz w:val="20"/>
          <w:szCs w:val="20"/>
        </w:rPr>
        <w:t xml:space="preserve"> (</w:t>
      </w:r>
      <w:proofErr w:type="gramStart"/>
      <w:r w:rsidRPr="00B86913">
        <w:rPr>
          <w:rFonts w:ascii="Arial" w:hAnsi="Arial"/>
          <w:sz w:val="20"/>
          <w:szCs w:val="20"/>
        </w:rPr>
        <w:t>place</w:t>
      </w:r>
      <w:proofErr w:type="gramEnd"/>
      <w:r w:rsidRPr="00B86913">
        <w:rPr>
          <w:rFonts w:ascii="Arial" w:hAnsi="Arial"/>
          <w:sz w:val="20"/>
          <w:szCs w:val="20"/>
        </w:rPr>
        <w:t xml:space="preserve"> the knees of the patient into flexion to relax the abdominal muscles).</w:t>
      </w:r>
    </w:p>
    <w:p w:rsidR="00E87B45" w:rsidRPr="00B86913" w:rsidRDefault="00E87B45" w:rsidP="00F13890">
      <w:pPr>
        <w:numPr>
          <w:ilvl w:val="1"/>
          <w:numId w:val="45"/>
        </w:numPr>
        <w:jc w:val="both"/>
        <w:rPr>
          <w:rFonts w:ascii="Arial" w:hAnsi="Arial"/>
          <w:sz w:val="20"/>
          <w:szCs w:val="20"/>
        </w:rPr>
      </w:pPr>
      <w:r w:rsidRPr="00B86913">
        <w:rPr>
          <w:rFonts w:ascii="Arial" w:hAnsi="Arial"/>
          <w:sz w:val="20"/>
          <w:szCs w:val="20"/>
        </w:rPr>
        <w:t xml:space="preserve">Use </w:t>
      </w:r>
      <w:proofErr w:type="spellStart"/>
      <w:r w:rsidRPr="00B86913">
        <w:rPr>
          <w:rFonts w:ascii="Arial" w:hAnsi="Arial"/>
          <w:sz w:val="20"/>
          <w:szCs w:val="20"/>
        </w:rPr>
        <w:t>palmar</w:t>
      </w:r>
      <w:proofErr w:type="spellEnd"/>
      <w:r w:rsidRPr="00B86913">
        <w:rPr>
          <w:rFonts w:ascii="Arial" w:hAnsi="Arial"/>
          <w:sz w:val="20"/>
          <w:szCs w:val="20"/>
        </w:rPr>
        <w:t xml:space="preserve"> surface of extended fingers, pressing deeply and evenly into the abdominal wall. </w:t>
      </w:r>
    </w:p>
    <w:p w:rsidR="00E87B45" w:rsidRPr="00B86913" w:rsidRDefault="00E87B45" w:rsidP="00F13890">
      <w:pPr>
        <w:numPr>
          <w:ilvl w:val="1"/>
          <w:numId w:val="45"/>
        </w:numPr>
        <w:jc w:val="both"/>
        <w:rPr>
          <w:rFonts w:ascii="Arial" w:hAnsi="Arial"/>
          <w:sz w:val="20"/>
          <w:szCs w:val="20"/>
        </w:rPr>
      </w:pPr>
      <w:r w:rsidRPr="00B86913">
        <w:rPr>
          <w:rFonts w:ascii="Arial" w:hAnsi="Arial"/>
          <w:sz w:val="20"/>
          <w:szCs w:val="20"/>
        </w:rPr>
        <w:t xml:space="preserve">Palpate all four quadrants, moving the fingers back and forth over the abdominal contents. </w:t>
      </w:r>
    </w:p>
    <w:p w:rsidR="00E87B45" w:rsidRPr="00B86913" w:rsidRDefault="00E87B45" w:rsidP="00F13890">
      <w:pPr>
        <w:numPr>
          <w:ilvl w:val="1"/>
          <w:numId w:val="45"/>
        </w:numPr>
        <w:jc w:val="both"/>
        <w:rPr>
          <w:rFonts w:ascii="Arial" w:hAnsi="Arial"/>
          <w:sz w:val="20"/>
          <w:szCs w:val="20"/>
        </w:rPr>
      </w:pPr>
      <w:r w:rsidRPr="00B86913">
        <w:rPr>
          <w:rFonts w:ascii="Arial" w:hAnsi="Arial"/>
          <w:sz w:val="20"/>
          <w:szCs w:val="20"/>
        </w:rPr>
        <w:t xml:space="preserve">Palpate about 1 ½ to 2 inches deep or deeper if patient is obese. Tenderness not elicited with light or moderate palpation may become evident. </w:t>
      </w:r>
    </w:p>
    <w:p w:rsidR="00E87B45" w:rsidRPr="00B86913" w:rsidRDefault="00E87B45" w:rsidP="00F13890">
      <w:pPr>
        <w:numPr>
          <w:ilvl w:val="1"/>
          <w:numId w:val="45"/>
        </w:numPr>
        <w:jc w:val="both"/>
        <w:rPr>
          <w:rFonts w:ascii="Arial" w:hAnsi="Arial"/>
          <w:sz w:val="20"/>
          <w:szCs w:val="20"/>
        </w:rPr>
      </w:pPr>
      <w:r w:rsidRPr="00B86913">
        <w:rPr>
          <w:rFonts w:ascii="Arial" w:hAnsi="Arial"/>
          <w:sz w:val="20"/>
          <w:szCs w:val="20"/>
        </w:rPr>
        <w:t xml:space="preserve">Deep pressure may also evoke tenderness in the healthy person over the </w:t>
      </w:r>
      <w:proofErr w:type="spellStart"/>
      <w:r w:rsidRPr="00B86913">
        <w:rPr>
          <w:rFonts w:ascii="Arial" w:hAnsi="Arial"/>
          <w:sz w:val="20"/>
          <w:szCs w:val="20"/>
        </w:rPr>
        <w:t>cecum</w:t>
      </w:r>
      <w:proofErr w:type="spellEnd"/>
      <w:r w:rsidRPr="00B86913">
        <w:rPr>
          <w:rFonts w:ascii="Arial" w:hAnsi="Arial"/>
          <w:sz w:val="20"/>
          <w:szCs w:val="20"/>
        </w:rPr>
        <w:t xml:space="preserve">, sigmoid colon, </w:t>
      </w:r>
      <w:proofErr w:type="gramStart"/>
      <w:r w:rsidRPr="00B86913">
        <w:rPr>
          <w:rFonts w:ascii="Arial" w:hAnsi="Arial"/>
          <w:sz w:val="20"/>
          <w:szCs w:val="20"/>
        </w:rPr>
        <w:t>aorta</w:t>
      </w:r>
      <w:proofErr w:type="gramEnd"/>
      <w:r w:rsidRPr="00B86913">
        <w:rPr>
          <w:rFonts w:ascii="Arial" w:hAnsi="Arial"/>
          <w:sz w:val="20"/>
          <w:szCs w:val="20"/>
        </w:rPr>
        <w:t xml:space="preserve"> and in the midline near the </w:t>
      </w:r>
      <w:proofErr w:type="spellStart"/>
      <w:r w:rsidRPr="00B86913">
        <w:rPr>
          <w:rFonts w:ascii="Arial" w:hAnsi="Arial"/>
          <w:sz w:val="20"/>
          <w:szCs w:val="20"/>
        </w:rPr>
        <w:t>xiphoid</w:t>
      </w:r>
      <w:proofErr w:type="spellEnd"/>
      <w:r w:rsidRPr="00B86913">
        <w:rPr>
          <w:rFonts w:ascii="Arial" w:hAnsi="Arial"/>
          <w:sz w:val="20"/>
          <w:szCs w:val="20"/>
        </w:rPr>
        <w:t xml:space="preserve"> process.</w:t>
      </w:r>
    </w:p>
    <w:p w:rsidR="00E87B45" w:rsidRPr="00B86913" w:rsidRDefault="00E87B45" w:rsidP="00F14715">
      <w:pPr>
        <w:jc w:val="both"/>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Distinguish if mass is superficial or deep</w:t>
      </w:r>
    </w:p>
    <w:p w:rsidR="00E87B45" w:rsidRPr="00B86913" w:rsidRDefault="00E87B45" w:rsidP="00F13890">
      <w:pPr>
        <w:numPr>
          <w:ilvl w:val="2"/>
          <w:numId w:val="45"/>
        </w:numPr>
        <w:rPr>
          <w:rFonts w:ascii="Arial" w:hAnsi="Arial"/>
          <w:sz w:val="20"/>
          <w:szCs w:val="20"/>
        </w:rPr>
      </w:pPr>
      <w:r w:rsidRPr="00B86913">
        <w:rPr>
          <w:rFonts w:ascii="Arial" w:hAnsi="Arial"/>
          <w:sz w:val="20"/>
          <w:szCs w:val="20"/>
        </w:rPr>
        <w:t xml:space="preserve">Have patient do a half sit-up or leg raise with both feet several inches off the table. </w:t>
      </w:r>
    </w:p>
    <w:p w:rsidR="00E87B45" w:rsidRPr="00B86913" w:rsidRDefault="00E87B45" w:rsidP="00F13890">
      <w:pPr>
        <w:numPr>
          <w:ilvl w:val="2"/>
          <w:numId w:val="45"/>
        </w:numPr>
        <w:rPr>
          <w:rFonts w:ascii="Arial" w:hAnsi="Arial"/>
          <w:sz w:val="20"/>
          <w:szCs w:val="20"/>
        </w:rPr>
      </w:pPr>
      <w:r w:rsidRPr="00B86913">
        <w:rPr>
          <w:rFonts w:ascii="Arial" w:hAnsi="Arial"/>
          <w:sz w:val="20"/>
          <w:szCs w:val="20"/>
        </w:rPr>
        <w:t xml:space="preserve">A superficial mass it will still be palpable or visible (superficial to abdominal muscles). </w:t>
      </w:r>
    </w:p>
    <w:p w:rsidR="00E87B45" w:rsidRPr="00B86913" w:rsidRDefault="00E87B45" w:rsidP="00F13890">
      <w:pPr>
        <w:numPr>
          <w:ilvl w:val="2"/>
          <w:numId w:val="45"/>
        </w:numPr>
        <w:rPr>
          <w:rFonts w:ascii="Arial" w:hAnsi="Arial"/>
          <w:sz w:val="20"/>
          <w:szCs w:val="20"/>
        </w:rPr>
      </w:pPr>
      <w:r w:rsidRPr="00B86913">
        <w:rPr>
          <w:rFonts w:ascii="Arial" w:hAnsi="Arial"/>
          <w:sz w:val="20"/>
          <w:szCs w:val="20"/>
        </w:rPr>
        <w:t>A deep mass it will not be palpable or visible because the abdominal muscles will obscure the mass.</w:t>
      </w:r>
    </w:p>
    <w:p w:rsidR="00E87B45" w:rsidRPr="00B86913" w:rsidRDefault="00E87B45" w:rsidP="00F14715">
      <w:pPr>
        <w:ind w:right="-324" w:firstLine="360"/>
        <w:rPr>
          <w:rFonts w:ascii="Arial" w:hAnsi="Arial"/>
          <w:b/>
          <w:sz w:val="20"/>
          <w:szCs w:val="20"/>
        </w:rPr>
      </w:pPr>
    </w:p>
    <w:p w:rsidR="00E87B45" w:rsidRPr="00B86913" w:rsidRDefault="00E87B45" w:rsidP="00B86913">
      <w:pPr>
        <w:ind w:right="-324"/>
        <w:rPr>
          <w:rFonts w:ascii="Arial" w:hAnsi="Arial"/>
          <w:b/>
          <w:sz w:val="20"/>
          <w:szCs w:val="20"/>
        </w:rPr>
      </w:pPr>
      <w:r w:rsidRPr="00B86913">
        <w:rPr>
          <w:rFonts w:ascii="Arial" w:hAnsi="Arial"/>
          <w:b/>
          <w:sz w:val="20"/>
          <w:szCs w:val="20"/>
        </w:rPr>
        <w:t>Palpate for the liver (feel for the liver’s edge)</w:t>
      </w:r>
    </w:p>
    <w:p w:rsidR="00E87B45" w:rsidRPr="00B86913" w:rsidRDefault="00E87B45" w:rsidP="00F13890">
      <w:pPr>
        <w:numPr>
          <w:ilvl w:val="1"/>
          <w:numId w:val="45"/>
        </w:numPr>
        <w:rPr>
          <w:rFonts w:ascii="Arial" w:hAnsi="Arial"/>
          <w:b/>
          <w:sz w:val="20"/>
          <w:szCs w:val="20"/>
        </w:rPr>
      </w:pPr>
      <w:r w:rsidRPr="00B86913">
        <w:rPr>
          <w:rFonts w:ascii="Arial" w:hAnsi="Arial"/>
          <w:b/>
          <w:sz w:val="20"/>
          <w:szCs w:val="20"/>
        </w:rPr>
        <w:t>Standard Maneuver</w:t>
      </w:r>
    </w:p>
    <w:p w:rsidR="00E87B45" w:rsidRPr="00B86913" w:rsidRDefault="00E87B45" w:rsidP="00F13890">
      <w:pPr>
        <w:numPr>
          <w:ilvl w:val="2"/>
          <w:numId w:val="45"/>
        </w:numPr>
        <w:rPr>
          <w:rFonts w:ascii="Arial" w:hAnsi="Arial"/>
          <w:sz w:val="20"/>
          <w:szCs w:val="20"/>
        </w:rPr>
      </w:pPr>
      <w:r w:rsidRPr="00B86913">
        <w:rPr>
          <w:rFonts w:ascii="Arial" w:hAnsi="Arial"/>
          <w:sz w:val="20"/>
          <w:szCs w:val="20"/>
        </w:rPr>
        <w:t xml:space="preserve">Doctor places their left hand under the patient at the 11th and 12th ribs pulling posterior-anterior and superior to elevate the liver toward the abdominal wall. </w:t>
      </w:r>
    </w:p>
    <w:p w:rsidR="00E87B45" w:rsidRPr="00B86913" w:rsidRDefault="00E87B45" w:rsidP="00F13890">
      <w:pPr>
        <w:numPr>
          <w:ilvl w:val="2"/>
          <w:numId w:val="45"/>
        </w:numPr>
        <w:rPr>
          <w:rFonts w:ascii="Arial" w:hAnsi="Arial"/>
          <w:sz w:val="20"/>
          <w:szCs w:val="20"/>
        </w:rPr>
      </w:pPr>
      <w:r w:rsidRPr="00B86913">
        <w:rPr>
          <w:rFonts w:ascii="Arial" w:hAnsi="Arial"/>
          <w:sz w:val="20"/>
          <w:szCs w:val="20"/>
        </w:rPr>
        <w:t xml:space="preserve">Place your right hand on the abdomen, fingers pointing toward the head and extended so the tips rest on the right </w:t>
      </w:r>
      <w:proofErr w:type="spellStart"/>
      <w:r w:rsidRPr="00B86913">
        <w:rPr>
          <w:rFonts w:ascii="Arial" w:hAnsi="Arial"/>
          <w:sz w:val="20"/>
          <w:szCs w:val="20"/>
        </w:rPr>
        <w:t>midclavicular</w:t>
      </w:r>
      <w:proofErr w:type="spellEnd"/>
      <w:r w:rsidRPr="00B86913">
        <w:rPr>
          <w:rFonts w:ascii="Arial" w:hAnsi="Arial"/>
          <w:sz w:val="20"/>
          <w:szCs w:val="20"/>
        </w:rPr>
        <w:t xml:space="preserve"> line below the level of liver dullness. </w:t>
      </w:r>
    </w:p>
    <w:p w:rsidR="00E87B45" w:rsidRPr="00B86913" w:rsidRDefault="00E87B45" w:rsidP="00F13890">
      <w:pPr>
        <w:numPr>
          <w:ilvl w:val="2"/>
          <w:numId w:val="45"/>
        </w:numPr>
        <w:rPr>
          <w:rFonts w:ascii="Arial" w:hAnsi="Arial"/>
          <w:sz w:val="20"/>
          <w:szCs w:val="20"/>
        </w:rPr>
      </w:pPr>
      <w:r w:rsidRPr="00B86913">
        <w:rPr>
          <w:rFonts w:ascii="Arial" w:hAnsi="Arial"/>
          <w:sz w:val="20"/>
          <w:szCs w:val="20"/>
        </w:rPr>
        <w:t xml:space="preserve">Have the patient breath normally a few times and then take a </w:t>
      </w:r>
      <w:r w:rsidRPr="00B86913">
        <w:rPr>
          <w:rFonts w:ascii="Arial" w:hAnsi="Arial"/>
          <w:sz w:val="20"/>
          <w:szCs w:val="20"/>
          <w:u w:val="single"/>
        </w:rPr>
        <w:t>deep breath and hold</w:t>
      </w:r>
      <w:r w:rsidRPr="00B86913">
        <w:rPr>
          <w:rFonts w:ascii="Arial" w:hAnsi="Arial"/>
          <w:sz w:val="20"/>
          <w:szCs w:val="20"/>
        </w:rPr>
        <w:t xml:space="preserve">.  As the patient exhales push fingers gently but deeply in and up. Try to feel the liver edge as the diaphragm pushes it down to meet your fingertips. </w:t>
      </w:r>
    </w:p>
    <w:p w:rsidR="00E87B45" w:rsidRDefault="00E87B45" w:rsidP="00B86913">
      <w:pPr>
        <w:ind w:left="360"/>
        <w:rPr>
          <w:rFonts w:ascii="Arial" w:hAnsi="Arial"/>
          <w:b/>
          <w:sz w:val="20"/>
          <w:szCs w:val="20"/>
        </w:rPr>
      </w:pPr>
    </w:p>
    <w:p w:rsidR="00E87B45" w:rsidRPr="00B86913" w:rsidRDefault="00E87B45" w:rsidP="00F13890">
      <w:pPr>
        <w:numPr>
          <w:ilvl w:val="1"/>
          <w:numId w:val="45"/>
        </w:numPr>
        <w:rPr>
          <w:rFonts w:ascii="Arial" w:hAnsi="Arial"/>
          <w:b/>
          <w:sz w:val="20"/>
          <w:szCs w:val="20"/>
        </w:rPr>
      </w:pPr>
      <w:r w:rsidRPr="00B86913">
        <w:rPr>
          <w:rFonts w:ascii="Arial" w:hAnsi="Arial"/>
          <w:b/>
          <w:sz w:val="20"/>
          <w:szCs w:val="20"/>
        </w:rPr>
        <w:t xml:space="preserve">Middleton’s </w:t>
      </w:r>
      <w:proofErr w:type="spellStart"/>
      <w:r w:rsidRPr="00B86913">
        <w:rPr>
          <w:rFonts w:ascii="Arial" w:hAnsi="Arial"/>
          <w:b/>
          <w:sz w:val="20"/>
          <w:szCs w:val="20"/>
        </w:rPr>
        <w:t>Manuever</w:t>
      </w:r>
      <w:proofErr w:type="spellEnd"/>
    </w:p>
    <w:p w:rsidR="00E87B45" w:rsidRPr="00B86913" w:rsidRDefault="00E87B45" w:rsidP="00F13890">
      <w:pPr>
        <w:numPr>
          <w:ilvl w:val="2"/>
          <w:numId w:val="45"/>
        </w:numPr>
        <w:rPr>
          <w:rFonts w:ascii="Arial" w:hAnsi="Arial"/>
          <w:sz w:val="20"/>
          <w:szCs w:val="20"/>
          <w:u w:val="single"/>
        </w:rPr>
      </w:pPr>
      <w:r w:rsidRPr="00B86913">
        <w:rPr>
          <w:rFonts w:ascii="Arial" w:hAnsi="Arial"/>
          <w:sz w:val="20"/>
          <w:szCs w:val="20"/>
        </w:rPr>
        <w:t xml:space="preserve">Have patient place their fist under ribs 11 and 12 on the right side. </w:t>
      </w:r>
    </w:p>
    <w:p w:rsidR="00E87B45" w:rsidRPr="00B86913" w:rsidRDefault="00E87B45" w:rsidP="00F13890">
      <w:pPr>
        <w:numPr>
          <w:ilvl w:val="2"/>
          <w:numId w:val="45"/>
        </w:numPr>
        <w:rPr>
          <w:rFonts w:ascii="Arial" w:hAnsi="Arial"/>
          <w:sz w:val="20"/>
          <w:szCs w:val="20"/>
        </w:rPr>
      </w:pPr>
      <w:r w:rsidRPr="00B86913">
        <w:rPr>
          <w:rFonts w:ascii="Arial" w:hAnsi="Arial"/>
          <w:sz w:val="20"/>
          <w:szCs w:val="20"/>
        </w:rPr>
        <w:lastRenderedPageBreak/>
        <w:t xml:space="preserve">Place your right hand on the abdomen, fingers pointing toward the head and extended so the tips rest on the right </w:t>
      </w:r>
      <w:proofErr w:type="spellStart"/>
      <w:r w:rsidRPr="00B86913">
        <w:rPr>
          <w:rFonts w:ascii="Arial" w:hAnsi="Arial"/>
          <w:sz w:val="20"/>
          <w:szCs w:val="20"/>
        </w:rPr>
        <w:t>midclavicular</w:t>
      </w:r>
      <w:proofErr w:type="spellEnd"/>
      <w:r w:rsidRPr="00B86913">
        <w:rPr>
          <w:rFonts w:ascii="Arial" w:hAnsi="Arial"/>
          <w:sz w:val="20"/>
          <w:szCs w:val="20"/>
        </w:rPr>
        <w:t xml:space="preserve"> line below the level of liver dullness. </w:t>
      </w:r>
    </w:p>
    <w:p w:rsidR="00E87B45" w:rsidRPr="00B86913" w:rsidRDefault="00E87B45" w:rsidP="00F13890">
      <w:pPr>
        <w:numPr>
          <w:ilvl w:val="2"/>
          <w:numId w:val="45"/>
        </w:numPr>
        <w:rPr>
          <w:rFonts w:ascii="Arial" w:hAnsi="Arial"/>
          <w:sz w:val="20"/>
          <w:szCs w:val="20"/>
          <w:u w:val="single"/>
        </w:rPr>
      </w:pPr>
      <w:r w:rsidRPr="00B86913">
        <w:rPr>
          <w:rFonts w:ascii="Arial" w:hAnsi="Arial"/>
          <w:sz w:val="20"/>
          <w:szCs w:val="20"/>
          <w:u w:val="single"/>
        </w:rPr>
        <w:t>Use same breathing instructions as above.</w:t>
      </w:r>
    </w:p>
    <w:p w:rsidR="00E87B45" w:rsidRPr="00B86913" w:rsidRDefault="00E87B45" w:rsidP="00F13890">
      <w:pPr>
        <w:ind w:left="720"/>
        <w:rPr>
          <w:rFonts w:ascii="Arial" w:hAnsi="Arial"/>
          <w:sz w:val="20"/>
          <w:szCs w:val="20"/>
          <w:u w:val="single"/>
        </w:rPr>
      </w:pPr>
    </w:p>
    <w:p w:rsidR="00E87B45" w:rsidRPr="00B86913" w:rsidRDefault="00E87B45" w:rsidP="00F13890">
      <w:pPr>
        <w:numPr>
          <w:ilvl w:val="1"/>
          <w:numId w:val="45"/>
        </w:numPr>
        <w:rPr>
          <w:rFonts w:ascii="Arial" w:hAnsi="Arial"/>
          <w:b/>
          <w:sz w:val="20"/>
          <w:szCs w:val="20"/>
        </w:rPr>
      </w:pPr>
      <w:r w:rsidRPr="00B86913">
        <w:rPr>
          <w:rFonts w:ascii="Arial" w:hAnsi="Arial"/>
          <w:b/>
          <w:sz w:val="20"/>
          <w:szCs w:val="20"/>
        </w:rPr>
        <w:t>Hooking Maneuver</w:t>
      </w:r>
    </w:p>
    <w:p w:rsidR="00E87B45" w:rsidRPr="00B86913" w:rsidRDefault="00E87B45" w:rsidP="00F13890">
      <w:pPr>
        <w:numPr>
          <w:ilvl w:val="2"/>
          <w:numId w:val="45"/>
        </w:numPr>
        <w:rPr>
          <w:rFonts w:ascii="Arial" w:hAnsi="Arial"/>
          <w:sz w:val="20"/>
          <w:szCs w:val="20"/>
          <w:u w:val="single"/>
        </w:rPr>
      </w:pPr>
      <w:r w:rsidRPr="00B86913">
        <w:rPr>
          <w:rFonts w:ascii="Arial" w:hAnsi="Arial"/>
          <w:sz w:val="20"/>
          <w:szCs w:val="20"/>
        </w:rPr>
        <w:t xml:space="preserve">Hook your fingers over the right costal margin below the border of liver dullness. </w:t>
      </w:r>
    </w:p>
    <w:p w:rsidR="00E87B45" w:rsidRPr="00B86913" w:rsidRDefault="00E87B45" w:rsidP="00F13890">
      <w:pPr>
        <w:numPr>
          <w:ilvl w:val="2"/>
          <w:numId w:val="45"/>
        </w:numPr>
        <w:rPr>
          <w:rFonts w:ascii="Arial" w:hAnsi="Arial"/>
          <w:sz w:val="20"/>
          <w:szCs w:val="20"/>
          <w:u w:val="single"/>
        </w:rPr>
      </w:pPr>
      <w:r w:rsidRPr="00B86913">
        <w:rPr>
          <w:rFonts w:ascii="Arial" w:hAnsi="Arial"/>
          <w:sz w:val="20"/>
          <w:szCs w:val="20"/>
        </w:rPr>
        <w:t xml:space="preserve">Stand on the patient’s right side facing his or her feet. </w:t>
      </w:r>
    </w:p>
    <w:p w:rsidR="00E87B45" w:rsidRPr="00B86913" w:rsidRDefault="00E87B45" w:rsidP="00F13890">
      <w:pPr>
        <w:numPr>
          <w:ilvl w:val="2"/>
          <w:numId w:val="45"/>
        </w:numPr>
        <w:rPr>
          <w:rFonts w:ascii="Arial" w:hAnsi="Arial"/>
          <w:sz w:val="20"/>
          <w:szCs w:val="20"/>
          <w:u w:val="single"/>
        </w:rPr>
      </w:pPr>
      <w:r w:rsidRPr="00B86913">
        <w:rPr>
          <w:rFonts w:ascii="Arial" w:hAnsi="Arial"/>
          <w:sz w:val="20"/>
          <w:szCs w:val="20"/>
        </w:rPr>
        <w:t xml:space="preserve">Press in and up toward the costal margin with your fingers. </w:t>
      </w:r>
    </w:p>
    <w:p w:rsidR="00E87B45" w:rsidRPr="00B86913" w:rsidRDefault="00E87B45" w:rsidP="00F13890">
      <w:pPr>
        <w:numPr>
          <w:ilvl w:val="2"/>
          <w:numId w:val="45"/>
        </w:numPr>
        <w:rPr>
          <w:rFonts w:ascii="Arial" w:hAnsi="Arial"/>
          <w:sz w:val="20"/>
          <w:szCs w:val="20"/>
          <w:u w:val="single"/>
        </w:rPr>
      </w:pPr>
      <w:r w:rsidRPr="00B86913">
        <w:rPr>
          <w:rFonts w:ascii="Arial" w:hAnsi="Arial"/>
          <w:sz w:val="20"/>
          <w:szCs w:val="20"/>
          <w:u w:val="single"/>
        </w:rPr>
        <w:t>Use same breathing instructions as above.</w:t>
      </w:r>
    </w:p>
    <w:p w:rsidR="00E87B45" w:rsidRPr="00B86913" w:rsidRDefault="00E87B45" w:rsidP="00F13890">
      <w:pPr>
        <w:rPr>
          <w:rFonts w:ascii="Arial" w:hAnsi="Arial"/>
          <w:sz w:val="20"/>
          <w:szCs w:val="20"/>
        </w:rPr>
      </w:pPr>
    </w:p>
    <w:p w:rsidR="00E87B45" w:rsidRPr="00B86913" w:rsidRDefault="00E87B45" w:rsidP="00F13890">
      <w:pPr>
        <w:rPr>
          <w:rFonts w:ascii="Arial" w:hAnsi="Arial"/>
          <w:sz w:val="20"/>
          <w:szCs w:val="20"/>
        </w:rPr>
      </w:pPr>
      <w:r w:rsidRPr="00B86913">
        <w:rPr>
          <w:rFonts w:ascii="Arial" w:hAnsi="Arial"/>
          <w:sz w:val="20"/>
          <w:szCs w:val="20"/>
        </w:rPr>
        <w:t>Need to state the following on the practical for Standard, Middleton’s or Hooking Maneuver</w:t>
      </w:r>
    </w:p>
    <w:p w:rsidR="00E87B45" w:rsidRPr="00B86913" w:rsidRDefault="00E87B45" w:rsidP="000E0C33">
      <w:pPr>
        <w:numPr>
          <w:ilvl w:val="1"/>
          <w:numId w:val="45"/>
        </w:numPr>
        <w:rPr>
          <w:rFonts w:ascii="Arial" w:hAnsi="Arial"/>
          <w:sz w:val="20"/>
          <w:szCs w:val="20"/>
        </w:rPr>
      </w:pPr>
      <w:r w:rsidRPr="00B86913">
        <w:rPr>
          <w:rFonts w:ascii="Arial" w:hAnsi="Arial"/>
          <w:sz w:val="20"/>
          <w:szCs w:val="20"/>
        </w:rPr>
        <w:t xml:space="preserve">Usually not palpable. If the edge is felt it should be smooth, even and </w:t>
      </w:r>
      <w:proofErr w:type="spellStart"/>
      <w:r w:rsidRPr="00B86913">
        <w:rPr>
          <w:rFonts w:ascii="Arial" w:hAnsi="Arial"/>
          <w:sz w:val="20"/>
          <w:szCs w:val="20"/>
        </w:rPr>
        <w:t>nontender</w:t>
      </w:r>
      <w:proofErr w:type="spellEnd"/>
      <w:r w:rsidRPr="00B86913">
        <w:rPr>
          <w:rFonts w:ascii="Arial" w:hAnsi="Arial"/>
          <w:sz w:val="20"/>
          <w:szCs w:val="20"/>
        </w:rPr>
        <w:t xml:space="preserve">. </w:t>
      </w:r>
    </w:p>
    <w:p w:rsidR="00E87B45" w:rsidRPr="00B86913" w:rsidRDefault="00E87B45" w:rsidP="000E0C33">
      <w:pPr>
        <w:numPr>
          <w:ilvl w:val="1"/>
          <w:numId w:val="45"/>
        </w:numPr>
        <w:rPr>
          <w:rFonts w:ascii="Arial" w:hAnsi="Arial"/>
          <w:sz w:val="20"/>
          <w:szCs w:val="20"/>
        </w:rPr>
      </w:pPr>
      <w:r w:rsidRPr="00B86913">
        <w:rPr>
          <w:rFonts w:ascii="Arial" w:hAnsi="Arial"/>
          <w:sz w:val="20"/>
          <w:szCs w:val="20"/>
        </w:rPr>
        <w:t>If you feel nodules, tenderness and irregularity, this could indicate infection or tumor</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If the patient experiences pain and abruptly stops inspiration (reflex apnea, </w:t>
      </w:r>
      <w:proofErr w:type="spellStart"/>
      <w:r w:rsidRPr="00B86913">
        <w:rPr>
          <w:rFonts w:ascii="Arial" w:hAnsi="Arial"/>
          <w:sz w:val="20"/>
          <w:szCs w:val="20"/>
        </w:rPr>
        <w:t>inspiratory</w:t>
      </w:r>
      <w:proofErr w:type="spellEnd"/>
      <w:r w:rsidRPr="00B86913">
        <w:rPr>
          <w:rFonts w:ascii="Arial" w:hAnsi="Arial"/>
          <w:sz w:val="20"/>
          <w:szCs w:val="20"/>
        </w:rPr>
        <w:t xml:space="preserve"> arrest) upon application of any one of the three Feeling Liver Edge tests, or in palpation of the gallbladder.</w:t>
      </w:r>
    </w:p>
    <w:p w:rsidR="00E87B45" w:rsidRPr="00B86913" w:rsidRDefault="00E87B45" w:rsidP="00F13890">
      <w:pPr>
        <w:rPr>
          <w:rFonts w:ascii="Arial" w:hAnsi="Arial"/>
          <w:sz w:val="20"/>
          <w:szCs w:val="20"/>
        </w:rPr>
      </w:pPr>
      <w:r w:rsidRPr="00B86913">
        <w:rPr>
          <w:rFonts w:ascii="Arial" w:hAnsi="Arial"/>
          <w:sz w:val="20"/>
          <w:szCs w:val="20"/>
        </w:rPr>
        <w:tab/>
        <w:t xml:space="preserve">Cause: </w:t>
      </w:r>
      <w:r w:rsidRPr="00B86913">
        <w:rPr>
          <w:rFonts w:ascii="Arial" w:hAnsi="Arial"/>
          <w:sz w:val="20"/>
          <w:szCs w:val="20"/>
          <w:u w:val="single"/>
        </w:rPr>
        <w:t>Inflamed gallbladder</w:t>
      </w:r>
      <w:r w:rsidRPr="00B86913">
        <w:rPr>
          <w:rFonts w:ascii="Arial" w:hAnsi="Arial"/>
          <w:sz w:val="20"/>
          <w:szCs w:val="20"/>
        </w:rPr>
        <w:t xml:space="preserve"> (aka </w:t>
      </w:r>
      <w:proofErr w:type="spellStart"/>
      <w:r w:rsidRPr="00B86913">
        <w:rPr>
          <w:rFonts w:ascii="Arial" w:hAnsi="Arial"/>
          <w:sz w:val="20"/>
          <w:szCs w:val="20"/>
        </w:rPr>
        <w:t>cholecystitis</w:t>
      </w:r>
      <w:proofErr w:type="spellEnd"/>
      <w:r w:rsidRPr="00B86913">
        <w:rPr>
          <w:rFonts w:ascii="Arial" w:hAnsi="Arial"/>
          <w:sz w:val="20"/>
          <w:szCs w:val="20"/>
        </w:rPr>
        <w:t>).</w:t>
      </w:r>
    </w:p>
    <w:p w:rsidR="00E87B45" w:rsidRPr="00B86913" w:rsidRDefault="00E87B45" w:rsidP="00F13890">
      <w:pPr>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Palpation of the spleen</w:t>
      </w:r>
    </w:p>
    <w:p w:rsidR="00E87B45" w:rsidRPr="00B86913" w:rsidRDefault="00E87B45" w:rsidP="00F14715">
      <w:pPr>
        <w:numPr>
          <w:ilvl w:val="1"/>
          <w:numId w:val="42"/>
        </w:numPr>
        <w:rPr>
          <w:rFonts w:ascii="Arial" w:hAnsi="Arial"/>
          <w:sz w:val="20"/>
          <w:szCs w:val="20"/>
        </w:rPr>
      </w:pPr>
      <w:r w:rsidRPr="00B86913">
        <w:rPr>
          <w:rFonts w:ascii="Arial" w:hAnsi="Arial"/>
          <w:sz w:val="20"/>
          <w:szCs w:val="20"/>
        </w:rPr>
        <w:t xml:space="preserve">While standing on the patient’s right side, reach across with your left hand and place it beneath the patient under the left </w:t>
      </w:r>
      <w:proofErr w:type="spellStart"/>
      <w:r w:rsidRPr="00B86913">
        <w:rPr>
          <w:rFonts w:ascii="Arial" w:hAnsi="Arial"/>
          <w:sz w:val="20"/>
          <w:szCs w:val="20"/>
        </w:rPr>
        <w:t>costovertebral</w:t>
      </w:r>
      <w:proofErr w:type="spellEnd"/>
      <w:r w:rsidRPr="00B86913">
        <w:rPr>
          <w:rFonts w:ascii="Arial" w:hAnsi="Arial"/>
          <w:sz w:val="20"/>
          <w:szCs w:val="20"/>
        </w:rPr>
        <w:t xml:space="preserve"> angle.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Pull posterior-anterior to lift the spleen toward the abdominal wall.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Place the </w:t>
      </w:r>
      <w:proofErr w:type="spellStart"/>
      <w:r w:rsidRPr="00B86913">
        <w:rPr>
          <w:rFonts w:ascii="Arial" w:hAnsi="Arial"/>
          <w:sz w:val="20"/>
          <w:szCs w:val="20"/>
        </w:rPr>
        <w:t>palmar</w:t>
      </w:r>
      <w:proofErr w:type="spellEnd"/>
      <w:r w:rsidRPr="00B86913">
        <w:rPr>
          <w:rFonts w:ascii="Arial" w:hAnsi="Arial"/>
          <w:sz w:val="20"/>
          <w:szCs w:val="20"/>
        </w:rPr>
        <w:t xml:space="preserve"> surface of your right hand with fingers extended on the patient’s abdomen below the left costal margin.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Press your fingertips anterior-posterior toward the spleen as you ask the patient to take a </w:t>
      </w:r>
      <w:r w:rsidRPr="00B86913">
        <w:rPr>
          <w:rFonts w:ascii="Arial" w:hAnsi="Arial"/>
          <w:sz w:val="20"/>
          <w:szCs w:val="20"/>
          <w:u w:val="single"/>
        </w:rPr>
        <w:t>deep breath and hold</w:t>
      </w:r>
      <w:r w:rsidRPr="00B86913">
        <w:rPr>
          <w:rFonts w:ascii="Arial" w:hAnsi="Arial"/>
          <w:sz w:val="20"/>
          <w:szCs w:val="20"/>
        </w:rPr>
        <w:t xml:space="preserve">. </w:t>
      </w:r>
    </w:p>
    <w:p w:rsidR="00E87B45" w:rsidRPr="00B86913" w:rsidRDefault="00E87B45" w:rsidP="000E0C33">
      <w:pPr>
        <w:ind w:left="720"/>
        <w:rPr>
          <w:rFonts w:ascii="Arial" w:hAnsi="Arial"/>
          <w:sz w:val="20"/>
          <w:szCs w:val="20"/>
        </w:rPr>
      </w:pPr>
    </w:p>
    <w:p w:rsidR="00E87B45" w:rsidRPr="00B86913" w:rsidRDefault="00E87B45" w:rsidP="00B86913">
      <w:pPr>
        <w:rPr>
          <w:rFonts w:ascii="Arial" w:hAnsi="Arial"/>
          <w:sz w:val="20"/>
          <w:szCs w:val="20"/>
          <w:u w:val="single"/>
        </w:rPr>
      </w:pPr>
      <w:r w:rsidRPr="00B86913">
        <w:rPr>
          <w:rFonts w:ascii="Arial" w:hAnsi="Arial"/>
          <w:sz w:val="20"/>
          <w:szCs w:val="20"/>
          <w:u w:val="single"/>
        </w:rPr>
        <w:t xml:space="preserve">Need to state on the practical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Try to feel the edge of the spleen as it moves downward toward your fingers.</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You should not be able to feel the spleen if you do or if it is tender it could indicate enlargement (usually due to infection) </w:t>
      </w:r>
    </w:p>
    <w:p w:rsidR="00E87B45" w:rsidRPr="00B86913" w:rsidRDefault="00E87B45" w:rsidP="00F13890">
      <w:pPr>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Kidney Entrapment</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On the right side, place one hand under the patient’s right flank and the other hand at the right costal margin.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Ask the patient to take a </w:t>
      </w:r>
      <w:r w:rsidRPr="00B86913">
        <w:rPr>
          <w:rFonts w:ascii="Arial" w:hAnsi="Arial"/>
          <w:sz w:val="20"/>
          <w:szCs w:val="20"/>
          <w:u w:val="single"/>
        </w:rPr>
        <w:t>deep breath</w:t>
      </w:r>
      <w:r w:rsidRPr="00B86913">
        <w:rPr>
          <w:rFonts w:ascii="Arial" w:hAnsi="Arial"/>
          <w:sz w:val="20"/>
          <w:szCs w:val="20"/>
        </w:rPr>
        <w:t xml:space="preserve">. At the height of inspiration, press the fingers of your two hands together to capture the kidney between the fingers.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Ask the patient to </w:t>
      </w:r>
      <w:r w:rsidRPr="00B86913">
        <w:rPr>
          <w:rFonts w:ascii="Arial" w:hAnsi="Arial"/>
          <w:sz w:val="20"/>
          <w:szCs w:val="20"/>
          <w:u w:val="single"/>
        </w:rPr>
        <w:t xml:space="preserve">breathe out and hold the exhalation </w:t>
      </w:r>
      <w:r w:rsidRPr="00B86913">
        <w:rPr>
          <w:rFonts w:ascii="Arial" w:hAnsi="Arial"/>
          <w:sz w:val="20"/>
          <w:szCs w:val="20"/>
        </w:rPr>
        <w:t xml:space="preserve">while you slowly release your fingers.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If you have entrapped the kidney you may feel it slip beneath your fingers.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Same procedures for the left kidney except doctor moves to the left side of patient.</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If the patient experiences pain during this procedure it could indicate nephritis.</w:t>
      </w:r>
    </w:p>
    <w:p w:rsidR="00E87B45" w:rsidRPr="00B86913" w:rsidRDefault="00E87B45" w:rsidP="00F13890">
      <w:pPr>
        <w:ind w:left="360"/>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Palpation of the Urinary bladder</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Using finger pads palpate in the </w:t>
      </w:r>
      <w:proofErr w:type="spellStart"/>
      <w:r w:rsidRPr="00B86913">
        <w:rPr>
          <w:rFonts w:ascii="Arial" w:hAnsi="Arial"/>
          <w:sz w:val="20"/>
          <w:szCs w:val="20"/>
        </w:rPr>
        <w:t>suprapubic</w:t>
      </w:r>
      <w:proofErr w:type="spellEnd"/>
      <w:r w:rsidRPr="00B86913">
        <w:rPr>
          <w:rFonts w:ascii="Arial" w:hAnsi="Arial"/>
          <w:sz w:val="20"/>
          <w:szCs w:val="20"/>
        </w:rPr>
        <w:t xml:space="preserve"> region.  </w:t>
      </w:r>
    </w:p>
    <w:p w:rsidR="00E87B45" w:rsidRPr="00B86913" w:rsidRDefault="00E87B45" w:rsidP="000E0C33">
      <w:pPr>
        <w:numPr>
          <w:ilvl w:val="1"/>
          <w:numId w:val="42"/>
        </w:numPr>
        <w:rPr>
          <w:rFonts w:ascii="Arial" w:hAnsi="Arial"/>
          <w:sz w:val="20"/>
          <w:szCs w:val="20"/>
        </w:rPr>
      </w:pPr>
      <w:r w:rsidRPr="00B86913">
        <w:rPr>
          <w:rFonts w:ascii="Arial" w:hAnsi="Arial"/>
          <w:sz w:val="20"/>
          <w:szCs w:val="20"/>
        </w:rPr>
        <w:t xml:space="preserve">The bladder should not be felt unless it is distended.  </w:t>
      </w:r>
    </w:p>
    <w:p w:rsidR="00E87B45" w:rsidRPr="00B86913" w:rsidRDefault="00E87B45" w:rsidP="000E0C33">
      <w:pPr>
        <w:numPr>
          <w:ilvl w:val="1"/>
          <w:numId w:val="42"/>
        </w:numPr>
        <w:rPr>
          <w:rFonts w:ascii="Arial" w:hAnsi="Arial"/>
          <w:sz w:val="20"/>
          <w:szCs w:val="20"/>
        </w:rPr>
      </w:pPr>
      <w:r w:rsidRPr="00B86913">
        <w:rPr>
          <w:rFonts w:ascii="Arial" w:hAnsi="Arial"/>
          <w:sz w:val="20"/>
          <w:szCs w:val="20"/>
        </w:rPr>
        <w:t xml:space="preserve">If distended it will feel like a smooth, round and tense. </w:t>
      </w:r>
    </w:p>
    <w:p w:rsidR="00E87B45" w:rsidRPr="00B86913" w:rsidRDefault="00E87B45" w:rsidP="000E0C33">
      <w:pPr>
        <w:numPr>
          <w:ilvl w:val="1"/>
          <w:numId w:val="42"/>
        </w:numPr>
        <w:rPr>
          <w:rFonts w:ascii="Arial" w:hAnsi="Arial"/>
          <w:sz w:val="20"/>
          <w:szCs w:val="20"/>
        </w:rPr>
      </w:pPr>
      <w:r w:rsidRPr="00B86913">
        <w:rPr>
          <w:rFonts w:ascii="Arial" w:hAnsi="Arial"/>
          <w:sz w:val="20"/>
          <w:szCs w:val="20"/>
        </w:rPr>
        <w:t xml:space="preserve">If the bladder is distended and the patient has already voided their bladder and does not feel the sensation to void again this could indicate a </w:t>
      </w:r>
      <w:proofErr w:type="spellStart"/>
      <w:r w:rsidRPr="00B86913">
        <w:rPr>
          <w:rFonts w:ascii="Arial" w:hAnsi="Arial"/>
          <w:sz w:val="20"/>
          <w:szCs w:val="20"/>
        </w:rPr>
        <w:t>neurotrophic</w:t>
      </w:r>
      <w:proofErr w:type="spellEnd"/>
      <w:r w:rsidRPr="00B86913">
        <w:rPr>
          <w:rFonts w:ascii="Arial" w:hAnsi="Arial"/>
          <w:sz w:val="20"/>
          <w:szCs w:val="20"/>
        </w:rPr>
        <w:t xml:space="preserve"> bladder or mass in the bladder. </w:t>
      </w:r>
    </w:p>
    <w:p w:rsidR="00E87B45" w:rsidRPr="00B86913" w:rsidRDefault="00E87B45" w:rsidP="00F13890">
      <w:pPr>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 xml:space="preserve">Rebound Tenderness assessing for: </w:t>
      </w:r>
    </w:p>
    <w:p w:rsidR="00E87B45" w:rsidRPr="00B86913" w:rsidRDefault="00E87B45" w:rsidP="00F13890">
      <w:pPr>
        <w:numPr>
          <w:ilvl w:val="1"/>
          <w:numId w:val="42"/>
        </w:numPr>
        <w:rPr>
          <w:rFonts w:ascii="Arial" w:hAnsi="Arial"/>
          <w:sz w:val="20"/>
          <w:szCs w:val="20"/>
          <w:u w:val="single"/>
        </w:rPr>
      </w:pPr>
      <w:r w:rsidRPr="00B86913">
        <w:rPr>
          <w:rFonts w:ascii="Arial" w:hAnsi="Arial"/>
          <w:sz w:val="20"/>
          <w:szCs w:val="20"/>
          <w:u w:val="single"/>
        </w:rPr>
        <w:t>Blumberg’s Sign</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This is a maneuver to access all four quadrants. </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lastRenderedPageBreak/>
        <w:t>Patient supine, hold your hand at a 90</w:t>
      </w:r>
      <w:r w:rsidRPr="00B86913">
        <w:rPr>
          <w:rFonts w:ascii="Arial" w:hAnsi="Arial"/>
          <w:sz w:val="20"/>
          <w:szCs w:val="20"/>
          <w:vertAlign w:val="superscript"/>
        </w:rPr>
        <w:t>0</w:t>
      </w:r>
      <w:r w:rsidRPr="00B86913">
        <w:rPr>
          <w:rFonts w:ascii="Arial" w:hAnsi="Arial"/>
          <w:sz w:val="20"/>
          <w:szCs w:val="20"/>
        </w:rPr>
        <w:t xml:space="preserve"> angle to patient’s abdomen with the fingers extended. Press gently and deeply into the abdomen region. Rapidly withdraw your hand and fingers. </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The return to position (rebound) of the structures which were compressed by your fingers causes a sharp stabbing pain at the site of a problem.</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Indicates: </w:t>
      </w:r>
      <w:r w:rsidRPr="00B86913">
        <w:rPr>
          <w:rFonts w:ascii="Arial" w:hAnsi="Arial"/>
          <w:sz w:val="20"/>
          <w:szCs w:val="20"/>
          <w:u w:val="single"/>
        </w:rPr>
        <w:t>peritonitis</w:t>
      </w:r>
      <w:r w:rsidRPr="00B86913">
        <w:rPr>
          <w:rFonts w:ascii="Arial" w:hAnsi="Arial"/>
          <w:sz w:val="20"/>
          <w:szCs w:val="20"/>
        </w:rPr>
        <w:t>.</w:t>
      </w:r>
    </w:p>
    <w:p w:rsidR="00E87B45" w:rsidRPr="00B86913" w:rsidRDefault="00E87B45" w:rsidP="00F13890">
      <w:pPr>
        <w:rPr>
          <w:rFonts w:ascii="Arial" w:hAnsi="Arial"/>
          <w:sz w:val="20"/>
          <w:szCs w:val="20"/>
        </w:rPr>
      </w:pPr>
    </w:p>
    <w:p w:rsidR="00E87B45" w:rsidRPr="00B86913" w:rsidRDefault="00E87B45" w:rsidP="00F13890">
      <w:pPr>
        <w:numPr>
          <w:ilvl w:val="1"/>
          <w:numId w:val="42"/>
        </w:numPr>
        <w:rPr>
          <w:rFonts w:ascii="Arial" w:hAnsi="Arial"/>
          <w:sz w:val="20"/>
          <w:szCs w:val="20"/>
          <w:u w:val="single"/>
        </w:rPr>
      </w:pPr>
      <w:proofErr w:type="spellStart"/>
      <w:r w:rsidRPr="00B86913">
        <w:rPr>
          <w:rFonts w:ascii="Arial" w:hAnsi="Arial"/>
          <w:sz w:val="20"/>
          <w:szCs w:val="20"/>
          <w:u w:val="single"/>
        </w:rPr>
        <w:t>Rovsing</w:t>
      </w:r>
      <w:proofErr w:type="spellEnd"/>
      <w:r w:rsidRPr="00B86913">
        <w:rPr>
          <w:rFonts w:ascii="Arial" w:hAnsi="Arial"/>
          <w:sz w:val="20"/>
          <w:szCs w:val="20"/>
          <w:u w:val="single"/>
        </w:rPr>
        <w:t xml:space="preserve"> Sign</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Rebound tenderness test in the lower left quadrant and the patient has pain over </w:t>
      </w:r>
      <w:proofErr w:type="spellStart"/>
      <w:r w:rsidRPr="00B86913">
        <w:rPr>
          <w:rFonts w:ascii="Arial" w:hAnsi="Arial"/>
          <w:sz w:val="20"/>
          <w:szCs w:val="20"/>
        </w:rPr>
        <w:t>McBurney’s</w:t>
      </w:r>
      <w:proofErr w:type="spellEnd"/>
      <w:r w:rsidRPr="00B86913">
        <w:rPr>
          <w:rFonts w:ascii="Arial" w:hAnsi="Arial"/>
          <w:sz w:val="20"/>
          <w:szCs w:val="20"/>
        </w:rPr>
        <w:t xml:space="preserve"> point (lower right quadrant, from the umbilicus to 2/3</w:t>
      </w:r>
      <w:r w:rsidRPr="00B86913">
        <w:rPr>
          <w:rFonts w:ascii="Arial" w:hAnsi="Arial"/>
          <w:sz w:val="20"/>
          <w:szCs w:val="20"/>
          <w:vertAlign w:val="superscript"/>
        </w:rPr>
        <w:t>rd</w:t>
      </w:r>
      <w:r w:rsidRPr="00B86913">
        <w:rPr>
          <w:rFonts w:ascii="Arial" w:hAnsi="Arial"/>
          <w:sz w:val="20"/>
          <w:szCs w:val="20"/>
        </w:rPr>
        <w:t xml:space="preserve"> toward the ASIS). </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Indicates: </w:t>
      </w:r>
      <w:r w:rsidRPr="00B86913">
        <w:rPr>
          <w:rFonts w:ascii="Arial" w:hAnsi="Arial"/>
          <w:sz w:val="20"/>
          <w:szCs w:val="20"/>
          <w:u w:val="single"/>
        </w:rPr>
        <w:t>appendicitis</w:t>
      </w:r>
      <w:r w:rsidRPr="00B86913">
        <w:rPr>
          <w:rFonts w:ascii="Arial" w:hAnsi="Arial"/>
          <w:sz w:val="20"/>
          <w:szCs w:val="20"/>
        </w:rPr>
        <w:t>.</w:t>
      </w:r>
    </w:p>
    <w:p w:rsidR="00E87B45" w:rsidRPr="00B86913" w:rsidRDefault="00E87B45" w:rsidP="00F13890">
      <w:pPr>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 xml:space="preserve">Tests for </w:t>
      </w:r>
      <w:proofErr w:type="spellStart"/>
      <w:r w:rsidRPr="00B86913">
        <w:rPr>
          <w:rFonts w:ascii="Arial" w:hAnsi="Arial"/>
          <w:b/>
          <w:sz w:val="20"/>
          <w:szCs w:val="20"/>
        </w:rPr>
        <w:t>Ascites</w:t>
      </w:r>
      <w:proofErr w:type="spellEnd"/>
    </w:p>
    <w:p w:rsidR="00E87B45" w:rsidRPr="00B86913" w:rsidRDefault="00E87B45" w:rsidP="00F13890">
      <w:pPr>
        <w:numPr>
          <w:ilvl w:val="1"/>
          <w:numId w:val="42"/>
        </w:numPr>
        <w:rPr>
          <w:rFonts w:ascii="Arial" w:hAnsi="Arial"/>
          <w:sz w:val="20"/>
          <w:szCs w:val="20"/>
          <w:u w:val="single"/>
        </w:rPr>
      </w:pPr>
      <w:r w:rsidRPr="00B86913">
        <w:rPr>
          <w:rFonts w:ascii="Arial" w:hAnsi="Arial"/>
          <w:sz w:val="20"/>
          <w:szCs w:val="20"/>
          <w:u w:val="single"/>
        </w:rPr>
        <w:t>Fluid Wave</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This procedure requires three hands, so the patient will have to help the examiner. </w:t>
      </w:r>
    </w:p>
    <w:p w:rsidR="00E87B45" w:rsidRPr="00B86913" w:rsidRDefault="00E87B45" w:rsidP="00F13890">
      <w:pPr>
        <w:numPr>
          <w:ilvl w:val="2"/>
          <w:numId w:val="42"/>
        </w:numPr>
        <w:ind w:right="-594"/>
        <w:rPr>
          <w:rFonts w:ascii="Arial" w:hAnsi="Arial"/>
          <w:sz w:val="20"/>
          <w:szCs w:val="20"/>
        </w:rPr>
      </w:pPr>
      <w:r w:rsidRPr="00B86913">
        <w:rPr>
          <w:rFonts w:ascii="Arial" w:hAnsi="Arial"/>
          <w:sz w:val="20"/>
          <w:szCs w:val="20"/>
        </w:rPr>
        <w:t xml:space="preserve">Patient supine, ask them to press the edge of their hand and forearm firmly along the vertical midline of the abdomen. This position helps stop transmission of a wave through adipose tissue. </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Place your hands on each side of the abdomen and strike one side sharply with your fingertips or perform a deep rebound tenderness test. </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Feel for the impulse of a fluid wave with the fingertips of your other hand. </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An easily detected fluid wave suggests as </w:t>
      </w:r>
      <w:proofErr w:type="spellStart"/>
      <w:r w:rsidRPr="00B86913">
        <w:rPr>
          <w:rFonts w:ascii="Arial" w:hAnsi="Arial"/>
          <w:sz w:val="20"/>
          <w:szCs w:val="20"/>
          <w:u w:val="single"/>
        </w:rPr>
        <w:t>ascites</w:t>
      </w:r>
      <w:proofErr w:type="spellEnd"/>
      <w:r w:rsidRPr="00B86913">
        <w:rPr>
          <w:rFonts w:ascii="Arial" w:hAnsi="Arial"/>
          <w:sz w:val="20"/>
          <w:szCs w:val="20"/>
        </w:rPr>
        <w:t xml:space="preserve">, (however the maneuver is not conclusive), which can indicate underlying liver pathology.  </w:t>
      </w:r>
    </w:p>
    <w:p w:rsidR="00E87B45" w:rsidRPr="00B86913" w:rsidRDefault="00E87B45" w:rsidP="00F13890">
      <w:pPr>
        <w:numPr>
          <w:ilvl w:val="2"/>
          <w:numId w:val="42"/>
        </w:numPr>
        <w:rPr>
          <w:rFonts w:ascii="Arial" w:hAnsi="Arial"/>
          <w:sz w:val="20"/>
          <w:szCs w:val="20"/>
        </w:rPr>
      </w:pPr>
      <w:r w:rsidRPr="00B86913">
        <w:rPr>
          <w:rFonts w:ascii="Arial" w:hAnsi="Arial"/>
          <w:sz w:val="20"/>
          <w:szCs w:val="20"/>
        </w:rPr>
        <w:t xml:space="preserve">A fluid wave can sometimes be felt in people without </w:t>
      </w:r>
      <w:proofErr w:type="spellStart"/>
      <w:r w:rsidRPr="00B86913">
        <w:rPr>
          <w:rFonts w:ascii="Arial" w:hAnsi="Arial"/>
          <w:sz w:val="20"/>
          <w:szCs w:val="20"/>
        </w:rPr>
        <w:t>ascites</w:t>
      </w:r>
      <w:proofErr w:type="spellEnd"/>
      <w:r w:rsidRPr="00B86913">
        <w:rPr>
          <w:rFonts w:ascii="Arial" w:hAnsi="Arial"/>
          <w:sz w:val="20"/>
          <w:szCs w:val="20"/>
        </w:rPr>
        <w:t xml:space="preserve"> and may not occur in people with early </w:t>
      </w:r>
      <w:proofErr w:type="spellStart"/>
      <w:r w:rsidRPr="00B86913">
        <w:rPr>
          <w:rFonts w:ascii="Arial" w:hAnsi="Arial"/>
          <w:sz w:val="20"/>
          <w:szCs w:val="20"/>
        </w:rPr>
        <w:t>ascites</w:t>
      </w:r>
      <w:proofErr w:type="spellEnd"/>
      <w:r w:rsidRPr="00B86913">
        <w:rPr>
          <w:rFonts w:ascii="Arial" w:hAnsi="Arial"/>
          <w:sz w:val="20"/>
          <w:szCs w:val="20"/>
        </w:rPr>
        <w:t>.</w:t>
      </w:r>
    </w:p>
    <w:p w:rsidR="00E87B45" w:rsidRPr="00B86913" w:rsidRDefault="00E87B45" w:rsidP="00F13890">
      <w:pPr>
        <w:rPr>
          <w:rFonts w:ascii="Arial" w:hAnsi="Arial"/>
          <w:sz w:val="20"/>
          <w:szCs w:val="20"/>
        </w:rPr>
      </w:pPr>
    </w:p>
    <w:p w:rsidR="00E87B45" w:rsidRPr="00B86913" w:rsidRDefault="00E87B45" w:rsidP="00B86913">
      <w:pPr>
        <w:rPr>
          <w:rFonts w:ascii="Arial" w:hAnsi="Arial"/>
          <w:b/>
          <w:sz w:val="20"/>
          <w:szCs w:val="20"/>
        </w:rPr>
      </w:pPr>
      <w:proofErr w:type="spellStart"/>
      <w:r w:rsidRPr="00B86913">
        <w:rPr>
          <w:rFonts w:ascii="Arial" w:hAnsi="Arial"/>
          <w:b/>
          <w:sz w:val="20"/>
          <w:szCs w:val="20"/>
        </w:rPr>
        <w:t>Psoas</w:t>
      </w:r>
      <w:proofErr w:type="spellEnd"/>
      <w:r w:rsidRPr="00B86913">
        <w:rPr>
          <w:rFonts w:ascii="Arial" w:hAnsi="Arial"/>
          <w:b/>
          <w:sz w:val="20"/>
          <w:szCs w:val="20"/>
        </w:rPr>
        <w:t xml:space="preserve"> Sign</w:t>
      </w:r>
    </w:p>
    <w:p w:rsidR="00E87B45" w:rsidRPr="00B86913" w:rsidRDefault="00E87B45" w:rsidP="00F14715">
      <w:pPr>
        <w:ind w:firstLine="720"/>
        <w:rPr>
          <w:rFonts w:ascii="Arial" w:hAnsi="Arial"/>
          <w:b/>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064"/>
      </w:tblGrid>
      <w:tr w:rsidR="00E87B45" w:rsidRPr="00B86913">
        <w:tc>
          <w:tcPr>
            <w:tcW w:w="1530" w:type="dxa"/>
          </w:tcPr>
          <w:p w:rsidR="00E87B45" w:rsidRPr="00B86913" w:rsidRDefault="00E87B45" w:rsidP="00F13890">
            <w:pPr>
              <w:rPr>
                <w:rFonts w:ascii="Arial" w:hAnsi="Arial"/>
                <w:sz w:val="20"/>
                <w:szCs w:val="20"/>
              </w:rPr>
            </w:pPr>
            <w:r w:rsidRPr="00B86913">
              <w:rPr>
                <w:rFonts w:ascii="Arial" w:hAnsi="Arial"/>
                <w:sz w:val="20"/>
                <w:szCs w:val="20"/>
              </w:rPr>
              <w:t>Instruct:</w:t>
            </w:r>
          </w:p>
        </w:tc>
        <w:tc>
          <w:tcPr>
            <w:tcW w:w="8064" w:type="dxa"/>
          </w:tcPr>
          <w:p w:rsidR="00E87B45" w:rsidRPr="00B86913" w:rsidRDefault="00E87B45" w:rsidP="00F13890">
            <w:pPr>
              <w:rPr>
                <w:rFonts w:ascii="Arial" w:hAnsi="Arial"/>
                <w:sz w:val="20"/>
                <w:szCs w:val="20"/>
              </w:rPr>
            </w:pPr>
            <w:r w:rsidRPr="00B86913">
              <w:rPr>
                <w:rFonts w:ascii="Arial" w:hAnsi="Arial"/>
                <w:sz w:val="20"/>
                <w:szCs w:val="20"/>
              </w:rPr>
              <w:t xml:space="preserve">Patient supine. Examiner places superior hand on right iliac crest and inferior hand on patient’s right thigh. Instruct patient to raise straight leg on the </w:t>
            </w:r>
            <w:r w:rsidRPr="00B86913">
              <w:rPr>
                <w:rFonts w:ascii="Arial" w:hAnsi="Arial"/>
                <w:sz w:val="20"/>
                <w:szCs w:val="20"/>
                <w:u w:val="single"/>
              </w:rPr>
              <w:t>right side</w:t>
            </w:r>
            <w:r w:rsidRPr="00B86913">
              <w:rPr>
                <w:rFonts w:ascii="Arial" w:hAnsi="Arial"/>
                <w:sz w:val="20"/>
                <w:szCs w:val="20"/>
              </w:rPr>
              <w:t xml:space="preserve"> against resistance.  </w:t>
            </w:r>
          </w:p>
        </w:tc>
      </w:tr>
      <w:tr w:rsidR="00E87B45" w:rsidRPr="00B86913">
        <w:tc>
          <w:tcPr>
            <w:tcW w:w="1530" w:type="dxa"/>
          </w:tcPr>
          <w:p w:rsidR="00E87B45" w:rsidRPr="00B86913" w:rsidRDefault="00E87B45" w:rsidP="00F13890">
            <w:pPr>
              <w:rPr>
                <w:rFonts w:ascii="Arial" w:hAnsi="Arial"/>
                <w:sz w:val="20"/>
                <w:szCs w:val="20"/>
              </w:rPr>
            </w:pPr>
            <w:r w:rsidRPr="00B86913">
              <w:rPr>
                <w:rFonts w:ascii="Arial" w:hAnsi="Arial"/>
                <w:sz w:val="20"/>
                <w:szCs w:val="20"/>
              </w:rPr>
              <w:t>Positive:</w:t>
            </w:r>
          </w:p>
        </w:tc>
        <w:tc>
          <w:tcPr>
            <w:tcW w:w="8064" w:type="dxa"/>
          </w:tcPr>
          <w:p w:rsidR="00E87B45" w:rsidRPr="00B86913" w:rsidRDefault="00E87B45" w:rsidP="00F13890">
            <w:pPr>
              <w:rPr>
                <w:rFonts w:ascii="Arial" w:hAnsi="Arial"/>
                <w:sz w:val="20"/>
                <w:szCs w:val="20"/>
              </w:rPr>
            </w:pPr>
            <w:r w:rsidRPr="00B86913">
              <w:rPr>
                <w:rFonts w:ascii="Arial" w:hAnsi="Arial"/>
                <w:sz w:val="20"/>
                <w:szCs w:val="20"/>
              </w:rPr>
              <w:t xml:space="preserve">Increased pain over </w:t>
            </w:r>
            <w:proofErr w:type="spellStart"/>
            <w:r w:rsidRPr="00B86913">
              <w:rPr>
                <w:rFonts w:ascii="Arial" w:hAnsi="Arial"/>
                <w:sz w:val="20"/>
                <w:szCs w:val="20"/>
              </w:rPr>
              <w:t>McBurney’s</w:t>
            </w:r>
            <w:proofErr w:type="spellEnd"/>
            <w:r w:rsidRPr="00B86913">
              <w:rPr>
                <w:rFonts w:ascii="Arial" w:hAnsi="Arial"/>
                <w:sz w:val="20"/>
                <w:szCs w:val="20"/>
              </w:rPr>
              <w:t xml:space="preserve"> point</w:t>
            </w:r>
          </w:p>
        </w:tc>
      </w:tr>
      <w:tr w:rsidR="00E87B45" w:rsidRPr="00B86913">
        <w:tc>
          <w:tcPr>
            <w:tcW w:w="1530" w:type="dxa"/>
          </w:tcPr>
          <w:p w:rsidR="00E87B45" w:rsidRPr="00B86913" w:rsidRDefault="00E87B45" w:rsidP="00F13890">
            <w:pPr>
              <w:rPr>
                <w:rFonts w:ascii="Arial" w:hAnsi="Arial"/>
                <w:sz w:val="20"/>
                <w:szCs w:val="20"/>
              </w:rPr>
            </w:pPr>
            <w:r w:rsidRPr="00B86913">
              <w:rPr>
                <w:rFonts w:ascii="Arial" w:hAnsi="Arial"/>
                <w:sz w:val="20"/>
                <w:szCs w:val="20"/>
              </w:rPr>
              <w:t>Indicates:</w:t>
            </w:r>
          </w:p>
        </w:tc>
        <w:tc>
          <w:tcPr>
            <w:tcW w:w="8064" w:type="dxa"/>
          </w:tcPr>
          <w:p w:rsidR="00E87B45" w:rsidRPr="00B86913" w:rsidRDefault="00E87B45" w:rsidP="00F13890">
            <w:pPr>
              <w:rPr>
                <w:rFonts w:ascii="Arial" w:hAnsi="Arial"/>
                <w:sz w:val="20"/>
                <w:szCs w:val="20"/>
              </w:rPr>
            </w:pPr>
            <w:r w:rsidRPr="00B86913">
              <w:rPr>
                <w:rFonts w:ascii="Arial" w:hAnsi="Arial"/>
                <w:sz w:val="20"/>
                <w:szCs w:val="20"/>
              </w:rPr>
              <w:t>Appendicitis</w:t>
            </w:r>
          </w:p>
        </w:tc>
      </w:tr>
    </w:tbl>
    <w:p w:rsidR="00E87B45" w:rsidRPr="00B86913" w:rsidRDefault="00E87B45" w:rsidP="00F13890">
      <w:pPr>
        <w:rPr>
          <w:rFonts w:ascii="Arial" w:hAnsi="Arial"/>
          <w:sz w:val="20"/>
          <w:szCs w:val="20"/>
        </w:rPr>
      </w:pPr>
    </w:p>
    <w:p w:rsidR="00E87B45" w:rsidRPr="00B86913" w:rsidRDefault="00E87B45" w:rsidP="00B86913">
      <w:pPr>
        <w:rPr>
          <w:rFonts w:ascii="Arial" w:hAnsi="Arial"/>
          <w:b/>
          <w:sz w:val="20"/>
          <w:szCs w:val="20"/>
        </w:rPr>
      </w:pPr>
      <w:proofErr w:type="spellStart"/>
      <w:r w:rsidRPr="00B86913">
        <w:rPr>
          <w:rFonts w:ascii="Arial" w:hAnsi="Arial"/>
          <w:b/>
          <w:sz w:val="20"/>
          <w:szCs w:val="20"/>
        </w:rPr>
        <w:t>Obturator</w:t>
      </w:r>
      <w:proofErr w:type="spellEnd"/>
      <w:r w:rsidRPr="00B86913">
        <w:rPr>
          <w:rFonts w:ascii="Arial" w:hAnsi="Arial"/>
          <w:b/>
          <w:sz w:val="20"/>
          <w:szCs w:val="20"/>
        </w:rPr>
        <w:t xml:space="preserve"> Sign</w:t>
      </w:r>
    </w:p>
    <w:p w:rsidR="00E87B45" w:rsidRPr="00B86913" w:rsidRDefault="00E87B45" w:rsidP="00F14715">
      <w:pPr>
        <w:ind w:firstLine="720"/>
        <w:rPr>
          <w:rFonts w:ascii="Arial" w:hAnsi="Arial"/>
          <w:b/>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064"/>
      </w:tblGrid>
      <w:tr w:rsidR="00E87B45" w:rsidRPr="00B86913">
        <w:tc>
          <w:tcPr>
            <w:tcW w:w="1530" w:type="dxa"/>
          </w:tcPr>
          <w:p w:rsidR="00E87B45" w:rsidRPr="00B86913" w:rsidRDefault="00E87B45" w:rsidP="00F13890">
            <w:pPr>
              <w:rPr>
                <w:rFonts w:ascii="Arial" w:hAnsi="Arial"/>
                <w:sz w:val="20"/>
                <w:szCs w:val="20"/>
              </w:rPr>
            </w:pPr>
            <w:r w:rsidRPr="00B86913">
              <w:rPr>
                <w:rFonts w:ascii="Arial" w:hAnsi="Arial"/>
                <w:sz w:val="20"/>
                <w:szCs w:val="20"/>
              </w:rPr>
              <w:t>Instruct:</w:t>
            </w:r>
          </w:p>
        </w:tc>
        <w:tc>
          <w:tcPr>
            <w:tcW w:w="8064" w:type="dxa"/>
          </w:tcPr>
          <w:p w:rsidR="00E87B45" w:rsidRPr="00B86913" w:rsidRDefault="00E87B45" w:rsidP="00F13890">
            <w:pPr>
              <w:rPr>
                <w:rFonts w:ascii="Arial" w:hAnsi="Arial"/>
                <w:sz w:val="20"/>
                <w:szCs w:val="20"/>
              </w:rPr>
            </w:pPr>
            <w:r w:rsidRPr="00B86913">
              <w:rPr>
                <w:rFonts w:ascii="Arial" w:hAnsi="Arial"/>
                <w:sz w:val="20"/>
                <w:szCs w:val="20"/>
              </w:rPr>
              <w:t xml:space="preserve">Patient supine. Instruct patient to flex their hip to 90 degrees and their knee to 90 degrees. Examiner places superior hand on patient’s right knee and inferior hand around patient’s right ankle.  Patient internally and externally </w:t>
            </w:r>
            <w:r w:rsidRPr="00B86913">
              <w:rPr>
                <w:rFonts w:ascii="Arial" w:hAnsi="Arial"/>
                <w:b/>
                <w:sz w:val="20"/>
                <w:szCs w:val="20"/>
              </w:rPr>
              <w:t>rotates</w:t>
            </w:r>
            <w:r w:rsidRPr="00B86913">
              <w:rPr>
                <w:rFonts w:ascii="Arial" w:hAnsi="Arial"/>
                <w:sz w:val="20"/>
                <w:szCs w:val="20"/>
              </w:rPr>
              <w:t xml:space="preserve"> </w:t>
            </w:r>
            <w:proofErr w:type="gramStart"/>
            <w:r w:rsidRPr="00B86913">
              <w:rPr>
                <w:rFonts w:ascii="Arial" w:hAnsi="Arial"/>
                <w:sz w:val="20"/>
                <w:szCs w:val="20"/>
              </w:rPr>
              <w:t>( not</w:t>
            </w:r>
            <w:proofErr w:type="gramEnd"/>
            <w:r w:rsidRPr="00B86913">
              <w:rPr>
                <w:rFonts w:ascii="Arial" w:hAnsi="Arial"/>
                <w:sz w:val="20"/>
                <w:szCs w:val="20"/>
              </w:rPr>
              <w:t xml:space="preserve"> abduction or adduction) their right hip against resistance, given by the examiner.</w:t>
            </w:r>
          </w:p>
        </w:tc>
      </w:tr>
      <w:tr w:rsidR="00E87B45" w:rsidRPr="00B86913">
        <w:tc>
          <w:tcPr>
            <w:tcW w:w="1530" w:type="dxa"/>
          </w:tcPr>
          <w:p w:rsidR="00E87B45" w:rsidRPr="00B86913" w:rsidRDefault="00E87B45" w:rsidP="00F13890">
            <w:pPr>
              <w:rPr>
                <w:rFonts w:ascii="Arial" w:hAnsi="Arial"/>
                <w:sz w:val="20"/>
                <w:szCs w:val="20"/>
              </w:rPr>
            </w:pPr>
            <w:r w:rsidRPr="00B86913">
              <w:rPr>
                <w:rFonts w:ascii="Arial" w:hAnsi="Arial"/>
                <w:sz w:val="20"/>
                <w:szCs w:val="20"/>
              </w:rPr>
              <w:t>Positive:</w:t>
            </w:r>
          </w:p>
        </w:tc>
        <w:tc>
          <w:tcPr>
            <w:tcW w:w="8064" w:type="dxa"/>
          </w:tcPr>
          <w:p w:rsidR="00E87B45" w:rsidRPr="00B86913" w:rsidRDefault="00E87B45" w:rsidP="00F13890">
            <w:pPr>
              <w:rPr>
                <w:rFonts w:ascii="Arial" w:hAnsi="Arial"/>
                <w:sz w:val="20"/>
                <w:szCs w:val="20"/>
              </w:rPr>
            </w:pPr>
            <w:r w:rsidRPr="00B86913">
              <w:rPr>
                <w:rFonts w:ascii="Arial" w:hAnsi="Arial"/>
                <w:sz w:val="20"/>
                <w:szCs w:val="20"/>
              </w:rPr>
              <w:t xml:space="preserve">Increased pain over </w:t>
            </w:r>
            <w:proofErr w:type="spellStart"/>
            <w:r w:rsidRPr="00B86913">
              <w:rPr>
                <w:rFonts w:ascii="Arial" w:hAnsi="Arial"/>
                <w:sz w:val="20"/>
                <w:szCs w:val="20"/>
              </w:rPr>
              <w:t>McBurney’s</w:t>
            </w:r>
            <w:proofErr w:type="spellEnd"/>
            <w:r w:rsidRPr="00B86913">
              <w:rPr>
                <w:rFonts w:ascii="Arial" w:hAnsi="Arial"/>
                <w:sz w:val="20"/>
                <w:szCs w:val="20"/>
              </w:rPr>
              <w:t xml:space="preserve"> point</w:t>
            </w:r>
          </w:p>
        </w:tc>
      </w:tr>
      <w:tr w:rsidR="00E87B45" w:rsidRPr="00B86913">
        <w:tc>
          <w:tcPr>
            <w:tcW w:w="1530" w:type="dxa"/>
          </w:tcPr>
          <w:p w:rsidR="00E87B45" w:rsidRPr="00B86913" w:rsidRDefault="00E87B45" w:rsidP="00F13890">
            <w:pPr>
              <w:rPr>
                <w:rFonts w:ascii="Arial" w:hAnsi="Arial"/>
                <w:sz w:val="20"/>
                <w:szCs w:val="20"/>
              </w:rPr>
            </w:pPr>
            <w:r w:rsidRPr="00B86913">
              <w:rPr>
                <w:rFonts w:ascii="Arial" w:hAnsi="Arial"/>
                <w:sz w:val="20"/>
                <w:szCs w:val="20"/>
              </w:rPr>
              <w:t>Indicates:</w:t>
            </w:r>
          </w:p>
        </w:tc>
        <w:tc>
          <w:tcPr>
            <w:tcW w:w="8064" w:type="dxa"/>
          </w:tcPr>
          <w:p w:rsidR="00E87B45" w:rsidRPr="00B86913" w:rsidRDefault="00E87B45" w:rsidP="00F13890">
            <w:pPr>
              <w:rPr>
                <w:rFonts w:ascii="Arial" w:hAnsi="Arial"/>
                <w:sz w:val="20"/>
                <w:szCs w:val="20"/>
              </w:rPr>
            </w:pPr>
            <w:r w:rsidRPr="00B86913">
              <w:rPr>
                <w:rFonts w:ascii="Arial" w:hAnsi="Arial"/>
                <w:sz w:val="20"/>
                <w:szCs w:val="20"/>
              </w:rPr>
              <w:t xml:space="preserve">Ruptured appendix or pelvic abscess </w:t>
            </w:r>
          </w:p>
        </w:tc>
      </w:tr>
    </w:tbl>
    <w:p w:rsidR="00E87B45" w:rsidRPr="00B86913" w:rsidRDefault="00E87B45" w:rsidP="00F13890">
      <w:pPr>
        <w:rPr>
          <w:rFonts w:ascii="Arial" w:hAnsi="Arial"/>
          <w:sz w:val="20"/>
          <w:szCs w:val="20"/>
        </w:rPr>
      </w:pPr>
    </w:p>
    <w:p w:rsidR="00E87B45" w:rsidRPr="00B86913" w:rsidRDefault="00E87B45" w:rsidP="00B86913">
      <w:pPr>
        <w:rPr>
          <w:rFonts w:ascii="Arial" w:hAnsi="Arial"/>
          <w:b/>
          <w:sz w:val="20"/>
          <w:szCs w:val="20"/>
        </w:rPr>
      </w:pPr>
      <w:r w:rsidRPr="00B86913">
        <w:rPr>
          <w:rFonts w:ascii="Arial" w:hAnsi="Arial"/>
          <w:b/>
          <w:sz w:val="20"/>
          <w:szCs w:val="20"/>
        </w:rPr>
        <w:t>Murphy’s Punch</w:t>
      </w:r>
    </w:p>
    <w:p w:rsidR="00E87B45" w:rsidRPr="00B86913" w:rsidRDefault="00E87B45" w:rsidP="00F14715">
      <w:pPr>
        <w:ind w:firstLine="360"/>
        <w:rPr>
          <w:rFonts w:ascii="Arial" w:hAnsi="Arial"/>
          <w:b/>
          <w:sz w:val="20"/>
          <w:szCs w:val="20"/>
        </w:rPr>
      </w:pPr>
    </w:p>
    <w:p w:rsidR="00E87B45" w:rsidRPr="00B86913" w:rsidRDefault="00E87B45" w:rsidP="00F13890">
      <w:pPr>
        <w:numPr>
          <w:ilvl w:val="1"/>
          <w:numId w:val="42"/>
        </w:numPr>
        <w:ind w:right="-360"/>
        <w:rPr>
          <w:rFonts w:ascii="Arial" w:hAnsi="Arial"/>
          <w:sz w:val="20"/>
          <w:szCs w:val="20"/>
        </w:rPr>
      </w:pPr>
      <w:r w:rsidRPr="00B86913">
        <w:rPr>
          <w:rFonts w:ascii="Arial" w:hAnsi="Arial"/>
          <w:sz w:val="20"/>
          <w:szCs w:val="20"/>
        </w:rPr>
        <w:t xml:space="preserve">Place palm of your hand over the right posterior </w:t>
      </w:r>
      <w:proofErr w:type="spellStart"/>
      <w:r w:rsidRPr="00B86913">
        <w:rPr>
          <w:rFonts w:ascii="Arial" w:hAnsi="Arial"/>
          <w:sz w:val="20"/>
          <w:szCs w:val="20"/>
        </w:rPr>
        <w:t>costovertebral</w:t>
      </w:r>
      <w:proofErr w:type="spellEnd"/>
      <w:r w:rsidRPr="00B86913">
        <w:rPr>
          <w:rFonts w:ascii="Arial" w:hAnsi="Arial"/>
          <w:sz w:val="20"/>
          <w:szCs w:val="20"/>
        </w:rPr>
        <w:t xml:space="preserve"> angle (Region should be from T10 to T12) and strike your hand with the </w:t>
      </w:r>
      <w:proofErr w:type="spellStart"/>
      <w:r w:rsidRPr="00B86913">
        <w:rPr>
          <w:rFonts w:ascii="Arial" w:hAnsi="Arial"/>
          <w:sz w:val="20"/>
          <w:szCs w:val="20"/>
        </w:rPr>
        <w:t>ulnar</w:t>
      </w:r>
      <w:proofErr w:type="spellEnd"/>
      <w:r w:rsidRPr="00B86913">
        <w:rPr>
          <w:rFonts w:ascii="Arial" w:hAnsi="Arial"/>
          <w:sz w:val="20"/>
          <w:szCs w:val="20"/>
        </w:rPr>
        <w:t xml:space="preserve"> surface or the fist of your other hand.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Repeat this maneuver over the left </w:t>
      </w:r>
      <w:proofErr w:type="spellStart"/>
      <w:r w:rsidRPr="00B86913">
        <w:rPr>
          <w:rFonts w:ascii="Arial" w:hAnsi="Arial"/>
          <w:sz w:val="20"/>
          <w:szCs w:val="20"/>
        </w:rPr>
        <w:t>costrovertebral</w:t>
      </w:r>
      <w:proofErr w:type="spellEnd"/>
      <w:r w:rsidRPr="00B86913">
        <w:rPr>
          <w:rFonts w:ascii="Arial" w:hAnsi="Arial"/>
          <w:sz w:val="20"/>
          <w:szCs w:val="20"/>
        </w:rPr>
        <w:t xml:space="preserve"> angle. </w:t>
      </w:r>
    </w:p>
    <w:p w:rsidR="00E87B45" w:rsidRPr="00B86913" w:rsidRDefault="00E87B45" w:rsidP="00F13890">
      <w:pPr>
        <w:numPr>
          <w:ilvl w:val="1"/>
          <w:numId w:val="42"/>
        </w:numPr>
        <w:rPr>
          <w:rFonts w:ascii="Arial" w:hAnsi="Arial"/>
          <w:sz w:val="20"/>
          <w:szCs w:val="20"/>
        </w:rPr>
      </w:pPr>
      <w:r w:rsidRPr="00B86913">
        <w:rPr>
          <w:rFonts w:ascii="Arial" w:hAnsi="Arial"/>
          <w:sz w:val="20"/>
          <w:szCs w:val="20"/>
        </w:rPr>
        <w:t xml:space="preserve">The patient should perceive the blow as a thud, but it should not cause tenderness or pain. </w:t>
      </w:r>
    </w:p>
    <w:p w:rsidR="00E87B45" w:rsidRPr="00B86913" w:rsidRDefault="00E87B45" w:rsidP="00F13890">
      <w:pPr>
        <w:numPr>
          <w:ilvl w:val="1"/>
          <w:numId w:val="42"/>
        </w:numPr>
        <w:ind w:right="-684"/>
        <w:rPr>
          <w:rFonts w:ascii="Arial" w:hAnsi="Arial"/>
          <w:sz w:val="20"/>
          <w:szCs w:val="20"/>
        </w:rPr>
      </w:pPr>
      <w:r w:rsidRPr="00B86913">
        <w:rPr>
          <w:rFonts w:ascii="Arial" w:hAnsi="Arial"/>
          <w:sz w:val="20"/>
          <w:szCs w:val="20"/>
        </w:rPr>
        <w:t xml:space="preserve">Pain indicates: </w:t>
      </w:r>
      <w:r w:rsidRPr="00B86913">
        <w:rPr>
          <w:rFonts w:ascii="Arial" w:hAnsi="Arial"/>
          <w:sz w:val="20"/>
          <w:szCs w:val="20"/>
          <w:u w:val="single"/>
        </w:rPr>
        <w:t>inflamed kidney (nephritis</w:t>
      </w:r>
      <w:r w:rsidRPr="00B86913">
        <w:rPr>
          <w:rFonts w:ascii="Arial" w:hAnsi="Arial"/>
          <w:sz w:val="20"/>
          <w:szCs w:val="20"/>
        </w:rPr>
        <w:t>) due to a variety of disorders (kidney stones, infection, etc.)</w:t>
      </w:r>
    </w:p>
    <w:p w:rsidR="00E87B45" w:rsidRPr="00B86913" w:rsidRDefault="00E87B45" w:rsidP="00F13890">
      <w:pPr>
        <w:rPr>
          <w:rFonts w:ascii="Arial" w:hAnsi="Arial"/>
          <w:sz w:val="20"/>
          <w:szCs w:val="20"/>
        </w:rPr>
      </w:pPr>
    </w:p>
    <w:p w:rsidR="00E87B45" w:rsidRPr="00B44439" w:rsidRDefault="00E87B45" w:rsidP="00F13890">
      <w:pPr>
        <w:rPr>
          <w:rFonts w:ascii="Arial" w:hAnsi="Arial"/>
        </w:rPr>
      </w:pPr>
    </w:p>
    <w:sectPr w:rsidR="00E87B45" w:rsidRPr="00B44439" w:rsidSect="00B44439">
      <w:pgSz w:w="12240" w:h="15840"/>
      <w:pgMar w:top="1440" w:right="1800" w:bottom="135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4"/>
    <w:multiLevelType w:val="singleLevel"/>
    <w:tmpl w:val="00000000"/>
    <w:lvl w:ilvl="0">
      <w:start w:val="1"/>
      <w:numFmt w:val="decimal"/>
      <w:lvlText w:val="%1."/>
      <w:legacy w:legacy="1" w:legacySpace="0" w:legacyIndent="360"/>
      <w:lvlJc w:val="left"/>
      <w:pPr>
        <w:ind w:left="360" w:hanging="360"/>
      </w:pPr>
      <w:rPr>
        <w:rFonts w:cs="Times New Roman"/>
      </w:rPr>
    </w:lvl>
  </w:abstractNum>
  <w:abstractNum w:abstractNumId="2">
    <w:nsid w:val="00000007"/>
    <w:multiLevelType w:val="singleLevel"/>
    <w:tmpl w:val="00000000"/>
    <w:lvl w:ilvl="0">
      <w:start w:val="1"/>
      <w:numFmt w:val="decimal"/>
      <w:lvlText w:val="%1."/>
      <w:legacy w:legacy="1" w:legacySpace="0" w:legacyIndent="360"/>
      <w:lvlJc w:val="left"/>
      <w:pPr>
        <w:ind w:left="360" w:hanging="360"/>
      </w:pPr>
      <w:rPr>
        <w:rFonts w:cs="Times New Roman"/>
      </w:rPr>
    </w:lvl>
  </w:abstractNum>
  <w:abstractNum w:abstractNumId="3">
    <w:nsid w:val="00000008"/>
    <w:multiLevelType w:val="singleLevel"/>
    <w:tmpl w:val="00000000"/>
    <w:lvl w:ilvl="0">
      <w:start w:val="4"/>
      <w:numFmt w:val="decimal"/>
      <w:lvlText w:val="%1."/>
      <w:legacy w:legacy="1" w:legacySpace="0" w:legacyIndent="360"/>
      <w:lvlJc w:val="left"/>
      <w:pPr>
        <w:ind w:left="360" w:hanging="360"/>
      </w:pPr>
      <w:rPr>
        <w:rFonts w:cs="Times New Roman"/>
      </w:rPr>
    </w:lvl>
  </w:abstractNum>
  <w:abstractNum w:abstractNumId="4">
    <w:nsid w:val="02216C4D"/>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34776E5"/>
    <w:multiLevelType w:val="multilevel"/>
    <w:tmpl w:val="4E5EF20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8264CAA"/>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7">
    <w:nsid w:val="0AA17CE9"/>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1C73B5F"/>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9">
    <w:nsid w:val="1D950A53"/>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10">
    <w:nsid w:val="1DC0014F"/>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11">
    <w:nsid w:val="1FF0626B"/>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12">
    <w:nsid w:val="246D155F"/>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13">
    <w:nsid w:val="24B74746"/>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7064FE3"/>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15">
    <w:nsid w:val="2A2E50F4"/>
    <w:multiLevelType w:val="singleLevel"/>
    <w:tmpl w:val="4518F694"/>
    <w:lvl w:ilvl="0">
      <w:start w:val="1"/>
      <w:numFmt w:val="bullet"/>
      <w:lvlText w:val=""/>
      <w:lvlJc w:val="left"/>
      <w:pPr>
        <w:tabs>
          <w:tab w:val="num" w:pos="360"/>
        </w:tabs>
        <w:ind w:left="360" w:hanging="360"/>
      </w:pPr>
      <w:rPr>
        <w:rFonts w:ascii="Wingdings" w:hAnsi="Wingdings" w:hint="default"/>
        <w:sz w:val="20"/>
      </w:rPr>
    </w:lvl>
  </w:abstractNum>
  <w:abstractNum w:abstractNumId="16">
    <w:nsid w:val="2C32404D"/>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17">
    <w:nsid w:val="2C3A64E9"/>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18">
    <w:nsid w:val="2C3B7BC9"/>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EE70F97"/>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20">
    <w:nsid w:val="32AA6A26"/>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0D04AB"/>
    <w:multiLevelType w:val="hybridMultilevel"/>
    <w:tmpl w:val="9F9CCD3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560663D"/>
    <w:multiLevelType w:val="multilevel"/>
    <w:tmpl w:val="BEEA8B3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7A736E5"/>
    <w:multiLevelType w:val="multilevel"/>
    <w:tmpl w:val="27A088E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7FB230E"/>
    <w:multiLevelType w:val="multilevel"/>
    <w:tmpl w:val="CD56F3A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94647D5"/>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4DC378FD"/>
    <w:multiLevelType w:val="singleLevel"/>
    <w:tmpl w:val="4518F694"/>
    <w:lvl w:ilvl="0">
      <w:start w:val="1"/>
      <w:numFmt w:val="bullet"/>
      <w:lvlText w:val=""/>
      <w:lvlJc w:val="left"/>
      <w:pPr>
        <w:tabs>
          <w:tab w:val="num" w:pos="360"/>
        </w:tabs>
        <w:ind w:left="360" w:hanging="360"/>
      </w:pPr>
      <w:rPr>
        <w:rFonts w:ascii="Wingdings" w:hAnsi="Wingdings" w:hint="default"/>
        <w:sz w:val="20"/>
      </w:rPr>
    </w:lvl>
  </w:abstractNum>
  <w:abstractNum w:abstractNumId="27">
    <w:nsid w:val="4FB922C4"/>
    <w:multiLevelType w:val="hybridMultilevel"/>
    <w:tmpl w:val="6840C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0F4D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53FE77CB"/>
    <w:multiLevelType w:val="singleLevel"/>
    <w:tmpl w:val="DD8CECBE"/>
    <w:lvl w:ilvl="0">
      <w:start w:val="1"/>
      <w:numFmt w:val="bullet"/>
      <w:lvlText w:val=""/>
      <w:lvlJc w:val="left"/>
      <w:pPr>
        <w:tabs>
          <w:tab w:val="num" w:pos="504"/>
        </w:tabs>
        <w:ind w:left="504" w:hanging="360"/>
      </w:pPr>
      <w:rPr>
        <w:rFonts w:ascii="Symbol" w:hAnsi="Symbol" w:hint="default"/>
      </w:rPr>
    </w:lvl>
  </w:abstractNum>
  <w:abstractNum w:abstractNumId="30">
    <w:nsid w:val="5CE762E8"/>
    <w:multiLevelType w:val="multilevel"/>
    <w:tmpl w:val="A9801CD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D9155A3"/>
    <w:multiLevelType w:val="hybridMultilevel"/>
    <w:tmpl w:val="499A2E6A"/>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F2467D"/>
    <w:multiLevelType w:val="multilevel"/>
    <w:tmpl w:val="BEEA8B3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06C539E"/>
    <w:multiLevelType w:val="multilevel"/>
    <w:tmpl w:val="27A088E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4903F88"/>
    <w:multiLevelType w:val="multilevel"/>
    <w:tmpl w:val="9EE67CB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rPr>
        <w:rFonts w:cs="Times New Roman"/>
      </w:rPr>
    </w:lvl>
    <w:lvl w:ilvl="2">
      <w:start w:val="1"/>
      <w:numFmt w:val="none"/>
      <w:lvlText w:val=""/>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5CC0025"/>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6382E3F"/>
    <w:multiLevelType w:val="multilevel"/>
    <w:tmpl w:val="757C9A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nsid w:val="6A225695"/>
    <w:multiLevelType w:val="singleLevel"/>
    <w:tmpl w:val="4518F694"/>
    <w:lvl w:ilvl="0">
      <w:start w:val="1"/>
      <w:numFmt w:val="bullet"/>
      <w:lvlText w:val=""/>
      <w:lvlJc w:val="left"/>
      <w:pPr>
        <w:tabs>
          <w:tab w:val="num" w:pos="360"/>
        </w:tabs>
        <w:ind w:left="360" w:hanging="360"/>
      </w:pPr>
      <w:rPr>
        <w:rFonts w:ascii="Wingdings" w:hAnsi="Wingdings" w:hint="default"/>
        <w:sz w:val="20"/>
      </w:rPr>
    </w:lvl>
  </w:abstractNum>
  <w:abstractNum w:abstractNumId="38">
    <w:nsid w:val="6A614FC3"/>
    <w:multiLevelType w:val="singleLevel"/>
    <w:tmpl w:val="31F01942"/>
    <w:lvl w:ilvl="0">
      <w:start w:val="1"/>
      <w:numFmt w:val="bullet"/>
      <w:lvlText w:val=""/>
      <w:lvlJc w:val="left"/>
      <w:pPr>
        <w:tabs>
          <w:tab w:val="num" w:pos="360"/>
        </w:tabs>
        <w:ind w:left="360" w:hanging="360"/>
      </w:pPr>
      <w:rPr>
        <w:rFonts w:ascii="Symbol" w:hAnsi="Symbol" w:hint="default"/>
      </w:rPr>
    </w:lvl>
  </w:abstractNum>
  <w:abstractNum w:abstractNumId="39">
    <w:nsid w:val="6E60165E"/>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70153337"/>
    <w:multiLevelType w:val="multilevel"/>
    <w:tmpl w:val="A9801CD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0472235"/>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1A76428"/>
    <w:multiLevelType w:val="singleLevel"/>
    <w:tmpl w:val="4518F694"/>
    <w:lvl w:ilvl="0">
      <w:start w:val="1"/>
      <w:numFmt w:val="bullet"/>
      <w:lvlText w:val=""/>
      <w:lvlJc w:val="left"/>
      <w:pPr>
        <w:tabs>
          <w:tab w:val="num" w:pos="360"/>
        </w:tabs>
        <w:ind w:left="360" w:hanging="360"/>
      </w:pPr>
      <w:rPr>
        <w:rFonts w:ascii="Wingdings" w:hAnsi="Wingdings" w:hint="default"/>
        <w:sz w:val="20"/>
      </w:rPr>
    </w:lvl>
  </w:abstractNum>
  <w:abstractNum w:abstractNumId="43">
    <w:nsid w:val="72822F3D"/>
    <w:multiLevelType w:val="multilevel"/>
    <w:tmpl w:val="525E2F4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2"/>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3DF0C5D"/>
    <w:multiLevelType w:val="multilevel"/>
    <w:tmpl w:val="A9801CD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4D147AC"/>
    <w:multiLevelType w:val="multilevel"/>
    <w:tmpl w:val="A9801CD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F703C7E"/>
    <w:multiLevelType w:val="multilevel"/>
    <w:tmpl w:val="BEEA8B3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Monotype Sorts" w:hAnsi="Monotype Sorts" w:hint="default"/>
        <w:sz w:val="20"/>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rFonts w:cs="Times New Roman"/>
        </w:rPr>
      </w:lvl>
    </w:lvlOverride>
  </w:num>
  <w:num w:numId="3">
    <w:abstractNumId w:val="2"/>
  </w:num>
  <w:num w:numId="4">
    <w:abstractNumId w:val="2"/>
    <w:lvlOverride w:ilvl="0">
      <w:lvl w:ilvl="0">
        <w:start w:val="1"/>
        <w:numFmt w:val="decimal"/>
        <w:lvlText w:val="%1."/>
        <w:legacy w:legacy="1" w:legacySpace="0" w:legacyIndent="360"/>
        <w:lvlJc w:val="left"/>
        <w:pPr>
          <w:ind w:left="360" w:hanging="360"/>
        </w:pPr>
        <w:rPr>
          <w:rFonts w:cs="Times New Roman"/>
        </w:rPr>
      </w:lvl>
    </w:lvlOverride>
  </w:num>
  <w:num w:numId="5">
    <w:abstractNumId w:val="3"/>
  </w:num>
  <w:num w:numId="6">
    <w:abstractNumId w:val="29"/>
  </w:num>
  <w:num w:numId="7">
    <w:abstractNumId w:val="37"/>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6"/>
  </w:num>
  <w:num w:numId="10">
    <w:abstractNumId w:val="34"/>
  </w:num>
  <w:num w:numId="11">
    <w:abstractNumId w:val="10"/>
  </w:num>
  <w:num w:numId="12">
    <w:abstractNumId w:val="20"/>
  </w:num>
  <w:num w:numId="13">
    <w:abstractNumId w:val="24"/>
  </w:num>
  <w:num w:numId="14">
    <w:abstractNumId w:val="36"/>
  </w:num>
  <w:num w:numId="15">
    <w:abstractNumId w:val="17"/>
  </w:num>
  <w:num w:numId="16">
    <w:abstractNumId w:val="9"/>
  </w:num>
  <w:num w:numId="17">
    <w:abstractNumId w:val="26"/>
  </w:num>
  <w:num w:numId="18">
    <w:abstractNumId w:val="42"/>
  </w:num>
  <w:num w:numId="19">
    <w:abstractNumId w:val="15"/>
  </w:num>
  <w:num w:numId="20">
    <w:abstractNumId w:val="40"/>
  </w:num>
  <w:num w:numId="21">
    <w:abstractNumId w:val="45"/>
  </w:num>
  <w:num w:numId="22">
    <w:abstractNumId w:val="30"/>
  </w:num>
  <w:num w:numId="23">
    <w:abstractNumId w:val="33"/>
  </w:num>
  <w:num w:numId="24">
    <w:abstractNumId w:val="16"/>
  </w:num>
  <w:num w:numId="25">
    <w:abstractNumId w:val="19"/>
  </w:num>
  <w:num w:numId="26">
    <w:abstractNumId w:val="23"/>
  </w:num>
  <w:num w:numId="27">
    <w:abstractNumId w:val="35"/>
  </w:num>
  <w:num w:numId="28">
    <w:abstractNumId w:val="14"/>
  </w:num>
  <w:num w:numId="29">
    <w:abstractNumId w:val="6"/>
  </w:num>
  <w:num w:numId="30">
    <w:abstractNumId w:val="38"/>
  </w:num>
  <w:num w:numId="31">
    <w:abstractNumId w:val="11"/>
  </w:num>
  <w:num w:numId="32">
    <w:abstractNumId w:val="41"/>
  </w:num>
  <w:num w:numId="33">
    <w:abstractNumId w:val="39"/>
  </w:num>
  <w:num w:numId="34">
    <w:abstractNumId w:val="4"/>
  </w:num>
  <w:num w:numId="35">
    <w:abstractNumId w:val="12"/>
  </w:num>
  <w:num w:numId="36">
    <w:abstractNumId w:val="13"/>
  </w:num>
  <w:num w:numId="37">
    <w:abstractNumId w:val="7"/>
  </w:num>
  <w:num w:numId="38">
    <w:abstractNumId w:val="18"/>
  </w:num>
  <w:num w:numId="39">
    <w:abstractNumId w:val="28"/>
  </w:num>
  <w:num w:numId="40">
    <w:abstractNumId w:val="43"/>
  </w:num>
  <w:num w:numId="41">
    <w:abstractNumId w:val="25"/>
  </w:num>
  <w:num w:numId="42">
    <w:abstractNumId w:val="32"/>
  </w:num>
  <w:num w:numId="43">
    <w:abstractNumId w:val="22"/>
  </w:num>
  <w:num w:numId="44">
    <w:abstractNumId w:val="8"/>
  </w:num>
  <w:num w:numId="45">
    <w:abstractNumId w:val="5"/>
  </w:num>
  <w:num w:numId="46">
    <w:abstractNumId w:val="31"/>
  </w:num>
  <w:num w:numId="47">
    <w:abstractNumId w:val="44"/>
  </w:num>
  <w:num w:numId="48">
    <w:abstractNumId w:val="27"/>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890"/>
    <w:rsid w:val="00033740"/>
    <w:rsid w:val="00070B28"/>
    <w:rsid w:val="000B03FB"/>
    <w:rsid w:val="000E0C33"/>
    <w:rsid w:val="00103102"/>
    <w:rsid w:val="0010409C"/>
    <w:rsid w:val="00134D50"/>
    <w:rsid w:val="00185715"/>
    <w:rsid w:val="0028526C"/>
    <w:rsid w:val="002C351B"/>
    <w:rsid w:val="003572ED"/>
    <w:rsid w:val="00406D17"/>
    <w:rsid w:val="005424C5"/>
    <w:rsid w:val="005B7AF5"/>
    <w:rsid w:val="00655642"/>
    <w:rsid w:val="00656DF7"/>
    <w:rsid w:val="006A2CBB"/>
    <w:rsid w:val="006D621E"/>
    <w:rsid w:val="006D755C"/>
    <w:rsid w:val="00735093"/>
    <w:rsid w:val="007552CF"/>
    <w:rsid w:val="00793487"/>
    <w:rsid w:val="007F263D"/>
    <w:rsid w:val="008A6518"/>
    <w:rsid w:val="00A25974"/>
    <w:rsid w:val="00A576B3"/>
    <w:rsid w:val="00B44439"/>
    <w:rsid w:val="00B86913"/>
    <w:rsid w:val="00BA629C"/>
    <w:rsid w:val="00C2652D"/>
    <w:rsid w:val="00C86B1F"/>
    <w:rsid w:val="00C86DF6"/>
    <w:rsid w:val="00CC2B13"/>
    <w:rsid w:val="00D039A2"/>
    <w:rsid w:val="00D377D2"/>
    <w:rsid w:val="00D922DF"/>
    <w:rsid w:val="00E61173"/>
    <w:rsid w:val="00E87B45"/>
    <w:rsid w:val="00F13890"/>
    <w:rsid w:val="00F14715"/>
    <w:rsid w:val="00F8051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90"/>
    <w:rPr>
      <w:rFonts w:ascii="Times New Roman" w:eastAsia="Times New Roman" w:hAnsi="Times New Roman"/>
      <w:sz w:val="24"/>
      <w:szCs w:val="24"/>
    </w:rPr>
  </w:style>
  <w:style w:type="paragraph" w:styleId="Heading6">
    <w:name w:val="heading 6"/>
    <w:basedOn w:val="Normal"/>
    <w:next w:val="Normal"/>
    <w:link w:val="Heading6Char"/>
    <w:uiPriority w:val="99"/>
    <w:qFormat/>
    <w:rsid w:val="00F13890"/>
    <w:pPr>
      <w:keepNext/>
      <w:outlineLvl w:val="5"/>
    </w:pPr>
    <w:rPr>
      <w:rFonts w:ascii="Times" w:hAnsi="Times"/>
      <w:b/>
      <w:color w:val="000000"/>
      <w:sz w:val="32"/>
    </w:rPr>
  </w:style>
  <w:style w:type="paragraph" w:styleId="Heading8">
    <w:name w:val="heading 8"/>
    <w:basedOn w:val="Normal"/>
    <w:next w:val="Normal"/>
    <w:link w:val="Heading8Char"/>
    <w:uiPriority w:val="99"/>
    <w:qFormat/>
    <w:rsid w:val="00F13890"/>
    <w:pPr>
      <w:keepNext/>
      <w:keepLines/>
      <w:spacing w:before="200"/>
      <w:outlineLvl w:val="7"/>
    </w:pPr>
    <w:rPr>
      <w:rFonts w:ascii="Calibri" w:hAnsi="Calibri"/>
      <w:color w:val="363636"/>
      <w:sz w:val="20"/>
      <w:szCs w:val="20"/>
    </w:rPr>
  </w:style>
  <w:style w:type="paragraph" w:styleId="Heading9">
    <w:name w:val="heading 9"/>
    <w:basedOn w:val="Normal"/>
    <w:next w:val="Normal"/>
    <w:link w:val="Heading9Char"/>
    <w:uiPriority w:val="99"/>
    <w:qFormat/>
    <w:rsid w:val="00F13890"/>
    <w:pPr>
      <w:keepNext/>
      <w:keepLines/>
      <w:spacing w:before="200"/>
      <w:outlineLvl w:val="8"/>
    </w:pPr>
    <w:rPr>
      <w:rFonts w:ascii="Calibri" w:hAnsi="Calibri"/>
      <w:i/>
      <w:iCs/>
      <w:color w:val="3636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F13890"/>
    <w:rPr>
      <w:rFonts w:ascii="Times" w:hAnsi="Times" w:cs="Times New Roman"/>
      <w:b/>
      <w:color w:val="000000"/>
      <w:sz w:val="32"/>
    </w:rPr>
  </w:style>
  <w:style w:type="character" w:customStyle="1" w:styleId="Heading8Char">
    <w:name w:val="Heading 8 Char"/>
    <w:basedOn w:val="DefaultParagraphFont"/>
    <w:link w:val="Heading8"/>
    <w:uiPriority w:val="99"/>
    <w:locked/>
    <w:rsid w:val="00F13890"/>
    <w:rPr>
      <w:rFonts w:ascii="Calibri" w:hAnsi="Calibri" w:cs="Times New Roman"/>
      <w:color w:val="363636"/>
      <w:sz w:val="20"/>
      <w:szCs w:val="20"/>
    </w:rPr>
  </w:style>
  <w:style w:type="character" w:customStyle="1" w:styleId="Heading9Char">
    <w:name w:val="Heading 9 Char"/>
    <w:basedOn w:val="DefaultParagraphFont"/>
    <w:link w:val="Heading9"/>
    <w:uiPriority w:val="99"/>
    <w:semiHidden/>
    <w:locked/>
    <w:rsid w:val="00F13890"/>
    <w:rPr>
      <w:rFonts w:ascii="Calibri" w:hAnsi="Calibri" w:cs="Times New Roman"/>
      <w:i/>
      <w:iCs/>
      <w:color w:val="363636"/>
    </w:rPr>
  </w:style>
  <w:style w:type="paragraph" w:styleId="Footer">
    <w:name w:val="footer"/>
    <w:basedOn w:val="Normal"/>
    <w:link w:val="FooterChar"/>
    <w:uiPriority w:val="99"/>
    <w:rsid w:val="00F13890"/>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F13890"/>
    <w:rPr>
      <w:rFonts w:ascii="Times New Roman" w:hAnsi="Times New Roman" w:cs="Times New Roman"/>
      <w:sz w:val="20"/>
      <w:szCs w:val="20"/>
    </w:rPr>
  </w:style>
  <w:style w:type="paragraph" w:styleId="ListParagraph">
    <w:name w:val="List Paragraph"/>
    <w:basedOn w:val="Normal"/>
    <w:uiPriority w:val="99"/>
    <w:qFormat/>
    <w:rsid w:val="00185715"/>
    <w:pPr>
      <w:ind w:left="720"/>
      <w:contextualSpacing/>
    </w:pPr>
  </w:style>
  <w:style w:type="paragraph" w:styleId="BalloonText">
    <w:name w:val="Balloon Text"/>
    <w:basedOn w:val="Normal"/>
    <w:link w:val="BalloonTextChar"/>
    <w:uiPriority w:val="99"/>
    <w:semiHidden/>
    <w:rsid w:val="005B7A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6B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4039</Words>
  <Characters>23027</Characters>
  <Application>Microsoft Office Word</Application>
  <DocSecurity>0</DocSecurity>
  <Lines>191</Lines>
  <Paragraphs>54</Paragraphs>
  <ScaleCrop>false</ScaleCrop>
  <Company/>
  <LinksUpToDate>false</LinksUpToDate>
  <CharactersWithSpaces>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CLET 3757 Visceral Diagnosis</dc:title>
  <dc:subject/>
  <dc:creator>. ..</dc:creator>
  <cp:keywords/>
  <dc:description/>
  <cp:lastModifiedBy>Jermy</cp:lastModifiedBy>
  <cp:revision>2</cp:revision>
  <cp:lastPrinted>2011-03-31T18:55:00Z</cp:lastPrinted>
  <dcterms:created xsi:type="dcterms:W3CDTF">2011-05-19T20:55:00Z</dcterms:created>
  <dcterms:modified xsi:type="dcterms:W3CDTF">2011-05-19T20:55:00Z</dcterms:modified>
</cp:coreProperties>
</file>